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A3" w:rsidRDefault="002C01AE" w:rsidP="005070A3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rPr>
          <w:rFonts w:ascii="Times New Roman" w:eastAsiaTheme="minorEastAsia" w:hAnsi="Times New Roman" w:cs="Times New Roman"/>
          <w:b/>
          <w:bCs/>
          <w:color w:val="181818"/>
          <w:w w:val="95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noProof/>
          <w:color w:val="18181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-844550</wp:posOffset>
                </wp:positionV>
                <wp:extent cx="3067050" cy="14478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4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4.25pt;margin-top:-66.5pt;width:241.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" fillcolor="white [3201]" strokecolor="black [3213]" strokeweight="2pt"/>
            </w:pict>
          </mc:Fallback>
        </mc:AlternateContent>
      </w:r>
    </w:p>
    <w:p w:rsidR="008C3F7E" w:rsidRPr="00F42F26" w:rsidRDefault="00CE0293" w:rsidP="005070A3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rPr>
          <w:rFonts w:ascii="Times New Roman" w:eastAsiaTheme="minorEastAsia" w:hAnsi="Times New Roman" w:cs="Times New Roman"/>
          <w:b/>
          <w:bCs/>
          <w:color w:val="181818"/>
          <w:w w:val="95"/>
          <w:sz w:val="28"/>
          <w:szCs w:val="28"/>
        </w:rPr>
      </w:pPr>
      <w:r w:rsidRPr="00F42F26">
        <w:rPr>
          <w:rFonts w:ascii="Times New Roman" w:eastAsiaTheme="minorEastAsia" w:hAnsi="Times New Roman" w:cs="Times New Roman"/>
          <w:b/>
          <w:bCs/>
          <w:color w:val="181818"/>
          <w:w w:val="95"/>
          <w:sz w:val="28"/>
          <w:szCs w:val="28"/>
        </w:rPr>
        <w:t>SYSTEMS REVIEW</w:t>
      </w:r>
    </w:p>
    <w:p w:rsidR="00CE0293" w:rsidRPr="00CE0293" w:rsidRDefault="00CE0293" w:rsidP="008C3F7E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552"/>
        <w:rPr>
          <w:rFonts w:ascii="Times New Roman" w:eastAsiaTheme="minorEastAsia" w:hAnsi="Times New Roman" w:cs="Times New Roman"/>
          <w:b/>
          <w:bCs/>
          <w:color w:val="181818"/>
          <w:w w:val="95"/>
          <w:sz w:val="24"/>
          <w:szCs w:val="24"/>
        </w:rPr>
      </w:pPr>
    </w:p>
    <w:p w:rsidR="00CE0293" w:rsidRPr="00CE73C6" w:rsidRDefault="00CE0293" w:rsidP="00C714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3C6">
        <w:rPr>
          <w:rFonts w:ascii="Times New Roman" w:hAnsi="Times New Roman" w:cs="Times New Roman"/>
          <w:sz w:val="24"/>
          <w:szCs w:val="24"/>
        </w:rPr>
        <w:t>As you review the following list, please check any of those problems the patient may be expressing or have experienced</w:t>
      </w:r>
      <w:r w:rsidRPr="00CE73C6">
        <w:rPr>
          <w:rFonts w:ascii="Times New Roman" w:hAnsi="Times New Roman" w:cs="Times New Roman"/>
          <w:color w:val="999999"/>
          <w:sz w:val="24"/>
          <w:szCs w:val="24"/>
        </w:rPr>
        <w:t xml:space="preserve">. </w:t>
      </w:r>
      <w:r w:rsidRPr="00CE73C6">
        <w:rPr>
          <w:rFonts w:ascii="Times New Roman" w:hAnsi="Times New Roman" w:cs="Times New Roman"/>
          <w:sz w:val="24"/>
          <w:szCs w:val="24"/>
        </w:rPr>
        <w:t xml:space="preserve">If </w:t>
      </w:r>
      <w:r w:rsidR="00AD326E">
        <w:rPr>
          <w:rFonts w:ascii="Times New Roman" w:hAnsi="Times New Roman" w:cs="Times New Roman"/>
          <w:sz w:val="24"/>
          <w:szCs w:val="24"/>
        </w:rPr>
        <w:t>none</w:t>
      </w:r>
      <w:r w:rsidRPr="00CE73C6">
        <w:rPr>
          <w:rFonts w:ascii="Times New Roman" w:hAnsi="Times New Roman" w:cs="Times New Roman"/>
          <w:sz w:val="24"/>
          <w:szCs w:val="24"/>
        </w:rPr>
        <w:t xml:space="preserve"> of the problems listed in a section apply, please check none.</w:t>
      </w:r>
    </w:p>
    <w:p w:rsidR="008C3F7E" w:rsidRDefault="008C3F7E" w:rsidP="008C3F7E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552"/>
        <w:rPr>
          <w:rFonts w:ascii="Times New Roman" w:eastAsiaTheme="minorEastAsia" w:hAnsi="Times New Roman" w:cs="Times New Roman"/>
          <w:b/>
          <w:bCs/>
          <w:color w:val="181818"/>
        </w:rPr>
      </w:pPr>
    </w:p>
    <w:p w:rsidR="005070A3" w:rsidRPr="00CE0293" w:rsidRDefault="005070A3" w:rsidP="008C3F7E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552"/>
        <w:rPr>
          <w:rFonts w:ascii="Times New Roman" w:eastAsiaTheme="minorEastAsia" w:hAnsi="Times New Roman" w:cs="Times New Roman"/>
          <w:b/>
          <w:bCs/>
          <w:color w:val="181818"/>
        </w:rPr>
      </w:pPr>
    </w:p>
    <w:p w:rsidR="003D222C" w:rsidRPr="00AD326E" w:rsidRDefault="003D222C" w:rsidP="00AD326E">
      <w:pPr>
        <w:pStyle w:val="NoSpacing"/>
        <w:ind w:left="-180" w:firstLine="180"/>
        <w:rPr>
          <w:rFonts w:ascii="Times New Roman" w:hAnsi="Times New Roman" w:cs="Times New Roman"/>
          <w:b/>
          <w:sz w:val="24"/>
          <w:szCs w:val="24"/>
        </w:rPr>
      </w:pPr>
      <w:r w:rsidRPr="00AD326E">
        <w:rPr>
          <w:rFonts w:ascii="Times New Roman" w:hAnsi="Times New Roman" w:cs="Times New Roman"/>
          <w:b/>
          <w:sz w:val="24"/>
          <w:szCs w:val="24"/>
        </w:rPr>
        <w:t xml:space="preserve">GENERAL: </w:t>
      </w:r>
      <w:r w:rsidR="00C7143F" w:rsidRPr="00AD32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AB36CF" w:rsidRPr="00AD3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43F" w:rsidRPr="00AD326E">
        <w:rPr>
          <w:rFonts w:ascii="Times New Roman" w:hAnsi="Times New Roman" w:cs="Times New Roman"/>
          <w:b/>
          <w:sz w:val="24"/>
          <w:szCs w:val="24"/>
        </w:rPr>
        <w:t xml:space="preserve"> LYMPHATIC:            </w:t>
      </w:r>
      <w:r w:rsidR="00AB36CF" w:rsidRPr="00AD326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5070A3" w:rsidRPr="00AD3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6CF" w:rsidRPr="00AD326E">
        <w:rPr>
          <w:rFonts w:ascii="Times New Roman" w:hAnsi="Times New Roman" w:cs="Times New Roman"/>
          <w:b/>
          <w:sz w:val="24"/>
          <w:szCs w:val="24"/>
        </w:rPr>
        <w:t>SKIN:</w:t>
      </w:r>
      <w:r w:rsidR="00C7143F" w:rsidRPr="00AD326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3D222C" w:rsidRPr="00AD326E" w:rsidRDefault="003D222C" w:rsidP="00AB36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326E"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 w:rsidRPr="00AD326E">
        <w:rPr>
          <w:rFonts w:ascii="Times New Roman" w:hAnsi="Times New Roman" w:cs="Times New Roman"/>
          <w:sz w:val="24"/>
          <w:szCs w:val="24"/>
        </w:rPr>
        <w:t>Recent</w:t>
      </w:r>
      <w:proofErr w:type="gramEnd"/>
      <w:r w:rsidRPr="00AD326E">
        <w:rPr>
          <w:rFonts w:ascii="Times New Roman" w:hAnsi="Times New Roman" w:cs="Times New Roman"/>
          <w:sz w:val="24"/>
          <w:szCs w:val="24"/>
        </w:rPr>
        <w:t xml:space="preserve"> weight gain </w:t>
      </w:r>
      <w:r w:rsidR="00C7143F" w:rsidRPr="00AD326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D326E">
        <w:rPr>
          <w:rFonts w:ascii="Times New Roman" w:hAnsi="Times New Roman" w:cs="Times New Roman"/>
          <w:sz w:val="24"/>
          <w:szCs w:val="24"/>
        </w:rPr>
        <w:t xml:space="preserve"> </w:t>
      </w:r>
      <w:r w:rsidR="00C7143F" w:rsidRPr="00AD326E">
        <w:rPr>
          <w:rFonts w:ascii="Times New Roman" w:hAnsi="Times New Roman" w:cs="Times New Roman"/>
          <w:sz w:val="24"/>
          <w:szCs w:val="24"/>
        </w:rPr>
        <w:t xml:space="preserve"> </w:t>
      </w:r>
      <w:r w:rsidR="00AB36CF" w:rsidRPr="00AD326E">
        <w:rPr>
          <w:rFonts w:ascii="Times New Roman" w:hAnsi="Times New Roman" w:cs="Times New Roman"/>
          <w:sz w:val="24"/>
          <w:szCs w:val="24"/>
        </w:rPr>
        <w:t>__ Swollen glands</w:t>
      </w:r>
      <w:r w:rsidR="00C7143F" w:rsidRPr="00AD326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B36CF" w:rsidRPr="00AD326E">
        <w:rPr>
          <w:rFonts w:ascii="Times New Roman" w:hAnsi="Times New Roman" w:cs="Times New Roman"/>
          <w:sz w:val="24"/>
          <w:szCs w:val="24"/>
        </w:rPr>
        <w:t xml:space="preserve">      </w:t>
      </w:r>
      <w:r w:rsidR="00467051" w:rsidRPr="00AD326E">
        <w:rPr>
          <w:rFonts w:ascii="Times New Roman" w:hAnsi="Times New Roman" w:cs="Times New Roman"/>
          <w:sz w:val="24"/>
          <w:szCs w:val="24"/>
        </w:rPr>
        <w:t xml:space="preserve"> </w:t>
      </w:r>
      <w:r w:rsidR="00AB36CF" w:rsidRPr="00AD326E">
        <w:rPr>
          <w:rFonts w:ascii="Times New Roman" w:hAnsi="Times New Roman" w:cs="Times New Roman"/>
          <w:sz w:val="24"/>
          <w:szCs w:val="24"/>
        </w:rPr>
        <w:t xml:space="preserve"> </w:t>
      </w:r>
      <w:r w:rsidR="005070A3" w:rsidRPr="00AD326E">
        <w:rPr>
          <w:rFonts w:ascii="Times New Roman" w:hAnsi="Times New Roman" w:cs="Times New Roman"/>
          <w:sz w:val="24"/>
          <w:szCs w:val="24"/>
        </w:rPr>
        <w:t xml:space="preserve"> </w:t>
      </w:r>
      <w:r w:rsidR="00AB36CF" w:rsidRPr="00AD326E">
        <w:rPr>
          <w:rFonts w:ascii="Times New Roman" w:hAnsi="Times New Roman" w:cs="Times New Roman"/>
          <w:sz w:val="24"/>
          <w:szCs w:val="24"/>
        </w:rPr>
        <w:t xml:space="preserve">__ Easy </w:t>
      </w:r>
      <w:proofErr w:type="spellStart"/>
      <w:r w:rsidR="00AB36CF" w:rsidRPr="00AD326E">
        <w:rPr>
          <w:rFonts w:ascii="Times New Roman" w:hAnsi="Times New Roman" w:cs="Times New Roman"/>
          <w:sz w:val="24"/>
          <w:szCs w:val="24"/>
        </w:rPr>
        <w:t>brusing</w:t>
      </w:r>
      <w:proofErr w:type="spellEnd"/>
      <w:r w:rsidR="00AB36CF" w:rsidRPr="00AD326E">
        <w:rPr>
          <w:rFonts w:ascii="Times New Roman" w:hAnsi="Times New Roman" w:cs="Times New Roman"/>
          <w:sz w:val="24"/>
          <w:szCs w:val="24"/>
        </w:rPr>
        <w:t xml:space="preserve"> </w:t>
      </w:r>
      <w:r w:rsidR="00C7143F" w:rsidRPr="00AD326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D222C" w:rsidRPr="00AD326E" w:rsidRDefault="003D222C" w:rsidP="00AB36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326E"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 w:rsidRPr="00AD326E">
        <w:rPr>
          <w:rFonts w:ascii="Times New Roman" w:hAnsi="Times New Roman" w:cs="Times New Roman"/>
          <w:sz w:val="24"/>
          <w:szCs w:val="24"/>
        </w:rPr>
        <w:t>Recent</w:t>
      </w:r>
      <w:proofErr w:type="gramEnd"/>
      <w:r w:rsidRPr="00AD326E">
        <w:rPr>
          <w:rFonts w:ascii="Times New Roman" w:hAnsi="Times New Roman" w:cs="Times New Roman"/>
          <w:sz w:val="24"/>
          <w:szCs w:val="24"/>
        </w:rPr>
        <w:t xml:space="preserve"> weight loss </w:t>
      </w:r>
      <w:r w:rsidR="00C7143F" w:rsidRPr="00AD326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B36CF" w:rsidRPr="00AD326E">
        <w:rPr>
          <w:rFonts w:ascii="Times New Roman" w:hAnsi="Times New Roman" w:cs="Times New Roman"/>
          <w:sz w:val="24"/>
          <w:szCs w:val="24"/>
        </w:rPr>
        <w:t xml:space="preserve">       </w:t>
      </w:r>
      <w:r w:rsidR="00AD326E">
        <w:rPr>
          <w:rFonts w:ascii="Times New Roman" w:hAnsi="Times New Roman" w:cs="Times New Roman"/>
          <w:sz w:val="24"/>
          <w:szCs w:val="24"/>
        </w:rPr>
        <w:t xml:space="preserve"> </w:t>
      </w:r>
      <w:r w:rsidR="00AB36CF" w:rsidRPr="00AD326E">
        <w:rPr>
          <w:rFonts w:ascii="Times New Roman" w:hAnsi="Times New Roman" w:cs="Times New Roman"/>
          <w:sz w:val="24"/>
          <w:szCs w:val="24"/>
        </w:rPr>
        <w:t xml:space="preserve">  __ Tender glands</w:t>
      </w:r>
      <w:r w:rsidR="00AB36CF" w:rsidRPr="00AD326E">
        <w:rPr>
          <w:rFonts w:ascii="Times New Roman" w:hAnsi="Times New Roman" w:cs="Times New Roman"/>
          <w:sz w:val="24"/>
          <w:szCs w:val="24"/>
        </w:rPr>
        <w:tab/>
      </w:r>
      <w:r w:rsidR="00AB36CF" w:rsidRPr="00AD326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67051" w:rsidRPr="00AD326E">
        <w:rPr>
          <w:rFonts w:ascii="Times New Roman" w:hAnsi="Times New Roman" w:cs="Times New Roman"/>
          <w:sz w:val="24"/>
          <w:szCs w:val="24"/>
        </w:rPr>
        <w:t xml:space="preserve"> </w:t>
      </w:r>
      <w:r w:rsidR="005070A3" w:rsidRPr="00AD326E">
        <w:rPr>
          <w:rFonts w:ascii="Times New Roman" w:hAnsi="Times New Roman" w:cs="Times New Roman"/>
          <w:sz w:val="24"/>
          <w:szCs w:val="24"/>
        </w:rPr>
        <w:t xml:space="preserve">  </w:t>
      </w:r>
      <w:r w:rsidR="00AB36CF" w:rsidRPr="00AD326E">
        <w:rPr>
          <w:rFonts w:ascii="Times New Roman" w:hAnsi="Times New Roman" w:cs="Times New Roman"/>
          <w:sz w:val="24"/>
          <w:szCs w:val="24"/>
        </w:rPr>
        <w:t>__ Rash</w:t>
      </w:r>
      <w:r w:rsidR="00AB36CF" w:rsidRPr="00AD326E">
        <w:rPr>
          <w:rFonts w:ascii="Times New Roman" w:hAnsi="Times New Roman" w:cs="Times New Roman"/>
          <w:sz w:val="24"/>
          <w:szCs w:val="24"/>
        </w:rPr>
        <w:tab/>
      </w:r>
    </w:p>
    <w:p w:rsidR="003D222C" w:rsidRPr="00AD326E" w:rsidRDefault="003D222C" w:rsidP="00AB36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326E">
        <w:rPr>
          <w:rFonts w:ascii="Times New Roman" w:hAnsi="Times New Roman" w:cs="Times New Roman"/>
          <w:sz w:val="24"/>
          <w:szCs w:val="24"/>
        </w:rPr>
        <w:t xml:space="preserve">__ Fatigue </w:t>
      </w:r>
      <w:r w:rsidR="00C7143F" w:rsidRPr="00AD326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B36CF" w:rsidRPr="00AD326E">
        <w:rPr>
          <w:rFonts w:ascii="Times New Roman" w:hAnsi="Times New Roman" w:cs="Times New Roman"/>
          <w:sz w:val="24"/>
          <w:szCs w:val="24"/>
        </w:rPr>
        <w:t xml:space="preserve">                        __ None </w:t>
      </w:r>
      <w:r w:rsidR="00C7143F" w:rsidRPr="00AD326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B36CF" w:rsidRPr="00AD326E">
        <w:rPr>
          <w:rFonts w:ascii="Times New Roman" w:hAnsi="Times New Roman" w:cs="Times New Roman"/>
          <w:sz w:val="24"/>
          <w:szCs w:val="24"/>
        </w:rPr>
        <w:t xml:space="preserve">       </w:t>
      </w:r>
      <w:r w:rsidR="005070A3" w:rsidRPr="00AD326E">
        <w:rPr>
          <w:rFonts w:ascii="Times New Roman" w:hAnsi="Times New Roman" w:cs="Times New Roman"/>
          <w:sz w:val="24"/>
          <w:szCs w:val="24"/>
        </w:rPr>
        <w:t xml:space="preserve"> </w:t>
      </w:r>
      <w:r w:rsidR="00467051" w:rsidRPr="00AD326E">
        <w:rPr>
          <w:rFonts w:ascii="Times New Roman" w:hAnsi="Times New Roman" w:cs="Times New Roman"/>
          <w:sz w:val="24"/>
          <w:szCs w:val="24"/>
        </w:rPr>
        <w:t xml:space="preserve"> </w:t>
      </w:r>
      <w:r w:rsidR="00C7143F" w:rsidRPr="00AD326E">
        <w:rPr>
          <w:rFonts w:ascii="Times New Roman" w:hAnsi="Times New Roman" w:cs="Times New Roman"/>
          <w:sz w:val="24"/>
          <w:szCs w:val="24"/>
        </w:rPr>
        <w:t xml:space="preserve"> </w:t>
      </w:r>
      <w:r w:rsidR="00AB36CF" w:rsidRPr="00AD326E">
        <w:rPr>
          <w:rFonts w:ascii="Times New Roman" w:hAnsi="Times New Roman" w:cs="Times New Roman"/>
          <w:sz w:val="24"/>
          <w:szCs w:val="24"/>
        </w:rPr>
        <w:t>__ Hives</w:t>
      </w:r>
      <w:r w:rsidR="00C7143F" w:rsidRPr="00AD32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AB36CF" w:rsidRPr="00AD326E" w:rsidRDefault="003D222C" w:rsidP="00AB36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326E">
        <w:rPr>
          <w:rFonts w:ascii="Times New Roman" w:hAnsi="Times New Roman" w:cs="Times New Roman"/>
          <w:sz w:val="24"/>
          <w:szCs w:val="24"/>
        </w:rPr>
        <w:t xml:space="preserve">__ Fever </w:t>
      </w:r>
      <w:r w:rsidR="00C7143F" w:rsidRPr="00AD326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7143F" w:rsidRPr="00AD326E">
        <w:rPr>
          <w:rFonts w:ascii="Times New Roman" w:hAnsi="Times New Roman" w:cs="Times New Roman"/>
          <w:sz w:val="24"/>
          <w:szCs w:val="24"/>
        </w:rPr>
        <w:tab/>
      </w:r>
      <w:r w:rsidR="00C7143F" w:rsidRPr="00AD326E">
        <w:rPr>
          <w:rFonts w:ascii="Times New Roman" w:hAnsi="Times New Roman" w:cs="Times New Roman"/>
          <w:sz w:val="24"/>
          <w:szCs w:val="24"/>
        </w:rPr>
        <w:tab/>
      </w:r>
      <w:r w:rsidR="00C7143F" w:rsidRPr="00AD326E">
        <w:rPr>
          <w:rFonts w:ascii="Times New Roman" w:hAnsi="Times New Roman" w:cs="Times New Roman"/>
          <w:sz w:val="24"/>
          <w:szCs w:val="24"/>
        </w:rPr>
        <w:tab/>
      </w:r>
      <w:r w:rsidR="005070A3" w:rsidRPr="00AD326E">
        <w:rPr>
          <w:rFonts w:ascii="Times New Roman" w:hAnsi="Times New Roman" w:cs="Times New Roman"/>
          <w:sz w:val="24"/>
          <w:szCs w:val="24"/>
        </w:rPr>
        <w:tab/>
      </w:r>
      <w:r w:rsidR="005070A3" w:rsidRPr="00AD326E">
        <w:rPr>
          <w:rFonts w:ascii="Times New Roman" w:hAnsi="Times New Roman" w:cs="Times New Roman"/>
          <w:sz w:val="24"/>
          <w:szCs w:val="24"/>
        </w:rPr>
        <w:tab/>
      </w:r>
      <w:r w:rsidR="005070A3" w:rsidRPr="00AD326E">
        <w:rPr>
          <w:rFonts w:ascii="Times New Roman" w:hAnsi="Times New Roman" w:cs="Times New Roman"/>
          <w:sz w:val="24"/>
          <w:szCs w:val="24"/>
        </w:rPr>
        <w:tab/>
      </w:r>
      <w:r w:rsidR="005070A3" w:rsidRPr="00AD326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467051" w:rsidRPr="00AD326E">
        <w:rPr>
          <w:rFonts w:ascii="Times New Roman" w:hAnsi="Times New Roman" w:cs="Times New Roman"/>
          <w:sz w:val="24"/>
          <w:szCs w:val="24"/>
        </w:rPr>
        <w:t>__ Sun sensitivity</w:t>
      </w:r>
    </w:p>
    <w:p w:rsidR="003D222C" w:rsidRPr="00AD326E" w:rsidRDefault="003D222C" w:rsidP="00AB36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326E">
        <w:rPr>
          <w:rFonts w:ascii="Times New Roman" w:hAnsi="Times New Roman" w:cs="Times New Roman"/>
          <w:sz w:val="24"/>
          <w:szCs w:val="24"/>
        </w:rPr>
        <w:t>__ Bleeding</w:t>
      </w:r>
      <w:r w:rsidR="00C7143F" w:rsidRPr="00AD326E">
        <w:rPr>
          <w:rFonts w:ascii="Times New Roman" w:hAnsi="Times New Roman" w:cs="Times New Roman"/>
          <w:sz w:val="24"/>
          <w:szCs w:val="24"/>
        </w:rPr>
        <w:tab/>
      </w:r>
      <w:r w:rsidR="00C7143F" w:rsidRPr="00AD326E">
        <w:rPr>
          <w:rFonts w:ascii="Times New Roman" w:hAnsi="Times New Roman" w:cs="Times New Roman"/>
          <w:sz w:val="24"/>
          <w:szCs w:val="24"/>
        </w:rPr>
        <w:tab/>
      </w:r>
      <w:r w:rsidR="00C7143F" w:rsidRPr="00AD326E">
        <w:rPr>
          <w:rFonts w:ascii="Times New Roman" w:hAnsi="Times New Roman" w:cs="Times New Roman"/>
          <w:sz w:val="24"/>
          <w:szCs w:val="24"/>
        </w:rPr>
        <w:tab/>
      </w:r>
      <w:r w:rsidR="00C7143F" w:rsidRPr="00AD326E">
        <w:rPr>
          <w:rFonts w:ascii="Times New Roman" w:hAnsi="Times New Roman" w:cs="Times New Roman"/>
          <w:sz w:val="24"/>
          <w:szCs w:val="24"/>
        </w:rPr>
        <w:tab/>
      </w:r>
      <w:r w:rsidR="00AB36CF" w:rsidRPr="00AD326E">
        <w:rPr>
          <w:rFonts w:ascii="Times New Roman" w:hAnsi="Times New Roman" w:cs="Times New Roman"/>
          <w:sz w:val="24"/>
          <w:szCs w:val="24"/>
        </w:rPr>
        <w:t xml:space="preserve">        </w:t>
      </w:r>
      <w:r w:rsidR="00AB36CF" w:rsidRPr="00AD326E">
        <w:rPr>
          <w:rFonts w:ascii="Times New Roman" w:hAnsi="Times New Roman" w:cs="Times New Roman"/>
          <w:b/>
          <w:sz w:val="24"/>
          <w:szCs w:val="24"/>
        </w:rPr>
        <w:t>HEART AND LUNGS:</w:t>
      </w:r>
      <w:r w:rsidR="00C7143F" w:rsidRPr="00AD326E">
        <w:rPr>
          <w:rFonts w:ascii="Times New Roman" w:hAnsi="Times New Roman" w:cs="Times New Roman"/>
          <w:sz w:val="24"/>
          <w:szCs w:val="24"/>
        </w:rPr>
        <w:tab/>
      </w:r>
      <w:r w:rsidR="005070A3" w:rsidRPr="00AD326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67051" w:rsidRPr="00AD326E">
        <w:rPr>
          <w:rFonts w:ascii="Times New Roman" w:hAnsi="Times New Roman" w:cs="Times New Roman"/>
          <w:sz w:val="24"/>
          <w:szCs w:val="24"/>
        </w:rPr>
        <w:t>__ Tightness</w:t>
      </w:r>
    </w:p>
    <w:p w:rsidR="003D222C" w:rsidRPr="00AD326E" w:rsidRDefault="003D222C" w:rsidP="00AB36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326E">
        <w:rPr>
          <w:rFonts w:ascii="Times New Roman" w:hAnsi="Times New Roman" w:cs="Times New Roman"/>
          <w:sz w:val="24"/>
          <w:szCs w:val="24"/>
        </w:rPr>
        <w:t xml:space="preserve">__ Night sweats </w:t>
      </w:r>
      <w:r w:rsidR="00AB36CF" w:rsidRPr="00AD326E">
        <w:rPr>
          <w:rFonts w:ascii="Times New Roman" w:hAnsi="Times New Roman" w:cs="Times New Roman"/>
          <w:sz w:val="24"/>
          <w:szCs w:val="24"/>
        </w:rPr>
        <w:tab/>
      </w:r>
      <w:r w:rsidR="00AB36CF" w:rsidRPr="00AD326E">
        <w:rPr>
          <w:rFonts w:ascii="Times New Roman" w:hAnsi="Times New Roman" w:cs="Times New Roman"/>
          <w:sz w:val="24"/>
          <w:szCs w:val="24"/>
        </w:rPr>
        <w:tab/>
      </w:r>
      <w:r w:rsidR="00AB36CF" w:rsidRPr="00AD326E">
        <w:rPr>
          <w:rFonts w:ascii="Times New Roman" w:hAnsi="Times New Roman" w:cs="Times New Roman"/>
          <w:sz w:val="24"/>
          <w:szCs w:val="24"/>
        </w:rPr>
        <w:tab/>
        <w:t xml:space="preserve">         __ Pain in chest </w:t>
      </w:r>
      <w:r w:rsidR="00C7143F" w:rsidRPr="00AD326E">
        <w:rPr>
          <w:rFonts w:ascii="Times New Roman" w:hAnsi="Times New Roman" w:cs="Times New Roman"/>
          <w:sz w:val="24"/>
          <w:szCs w:val="24"/>
        </w:rPr>
        <w:tab/>
      </w:r>
      <w:r w:rsidR="00C7143F" w:rsidRPr="00AD326E">
        <w:rPr>
          <w:rFonts w:ascii="Times New Roman" w:hAnsi="Times New Roman" w:cs="Times New Roman"/>
          <w:sz w:val="24"/>
          <w:szCs w:val="24"/>
        </w:rPr>
        <w:tab/>
      </w:r>
      <w:r w:rsidR="00C7143F" w:rsidRPr="00AD326E">
        <w:rPr>
          <w:rFonts w:ascii="Times New Roman" w:hAnsi="Times New Roman" w:cs="Times New Roman"/>
          <w:sz w:val="24"/>
          <w:szCs w:val="24"/>
        </w:rPr>
        <w:tab/>
      </w:r>
      <w:r w:rsidR="00467051" w:rsidRPr="00AD326E">
        <w:rPr>
          <w:rFonts w:ascii="Times New Roman" w:hAnsi="Times New Roman" w:cs="Times New Roman"/>
          <w:sz w:val="24"/>
          <w:szCs w:val="24"/>
        </w:rPr>
        <w:t xml:space="preserve"> </w:t>
      </w:r>
      <w:r w:rsidR="005070A3" w:rsidRPr="00AD326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67051" w:rsidRPr="00AD326E">
        <w:rPr>
          <w:rFonts w:ascii="Times New Roman" w:hAnsi="Times New Roman" w:cs="Times New Roman"/>
          <w:sz w:val="24"/>
          <w:szCs w:val="24"/>
        </w:rPr>
        <w:t>__ Nodules/bumps</w:t>
      </w:r>
      <w:r w:rsidR="00C7143F" w:rsidRPr="00AD326E">
        <w:rPr>
          <w:rFonts w:ascii="Times New Roman" w:hAnsi="Times New Roman" w:cs="Times New Roman"/>
          <w:sz w:val="24"/>
          <w:szCs w:val="24"/>
        </w:rPr>
        <w:tab/>
      </w:r>
    </w:p>
    <w:p w:rsidR="003D222C" w:rsidRPr="00AD326E" w:rsidRDefault="003D222C" w:rsidP="00AB36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326E"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 w:rsidRPr="00AD326E">
        <w:rPr>
          <w:rFonts w:ascii="Times New Roman" w:hAnsi="Times New Roman" w:cs="Times New Roman"/>
          <w:sz w:val="24"/>
          <w:szCs w:val="24"/>
        </w:rPr>
        <w:t>None</w:t>
      </w:r>
      <w:proofErr w:type="gramEnd"/>
      <w:r w:rsidRPr="00AD326E">
        <w:rPr>
          <w:rFonts w:ascii="Times New Roman" w:hAnsi="Times New Roman" w:cs="Times New Roman"/>
          <w:sz w:val="24"/>
          <w:szCs w:val="24"/>
        </w:rPr>
        <w:t xml:space="preserve"> </w:t>
      </w:r>
      <w:r w:rsidR="00C7143F" w:rsidRPr="00AD326E">
        <w:rPr>
          <w:rFonts w:ascii="Times New Roman" w:hAnsi="Times New Roman" w:cs="Times New Roman"/>
          <w:sz w:val="24"/>
          <w:szCs w:val="24"/>
        </w:rPr>
        <w:tab/>
      </w:r>
      <w:r w:rsidR="00C7143F" w:rsidRPr="00AD326E">
        <w:rPr>
          <w:rFonts w:ascii="Times New Roman" w:hAnsi="Times New Roman" w:cs="Times New Roman"/>
          <w:sz w:val="24"/>
          <w:szCs w:val="24"/>
        </w:rPr>
        <w:tab/>
      </w:r>
      <w:r w:rsidR="00C7143F" w:rsidRPr="00AD326E">
        <w:rPr>
          <w:rFonts w:ascii="Times New Roman" w:hAnsi="Times New Roman" w:cs="Times New Roman"/>
          <w:sz w:val="24"/>
          <w:szCs w:val="24"/>
        </w:rPr>
        <w:tab/>
      </w:r>
      <w:r w:rsidR="00C7143F" w:rsidRPr="00AD326E">
        <w:rPr>
          <w:rFonts w:ascii="Times New Roman" w:hAnsi="Times New Roman" w:cs="Times New Roman"/>
          <w:sz w:val="24"/>
          <w:szCs w:val="24"/>
        </w:rPr>
        <w:tab/>
      </w:r>
      <w:r w:rsidR="00AB36CF" w:rsidRPr="00AD326E">
        <w:rPr>
          <w:rFonts w:ascii="Times New Roman" w:hAnsi="Times New Roman" w:cs="Times New Roman"/>
          <w:sz w:val="24"/>
          <w:szCs w:val="24"/>
        </w:rPr>
        <w:t xml:space="preserve">         __ Irregular heart beat</w:t>
      </w:r>
      <w:r w:rsidR="00C7143F" w:rsidRPr="00AD326E">
        <w:rPr>
          <w:rFonts w:ascii="Times New Roman" w:hAnsi="Times New Roman" w:cs="Times New Roman"/>
          <w:sz w:val="24"/>
          <w:szCs w:val="24"/>
        </w:rPr>
        <w:tab/>
      </w:r>
      <w:r w:rsidR="00C7143F" w:rsidRPr="00AD326E">
        <w:rPr>
          <w:rFonts w:ascii="Times New Roman" w:hAnsi="Times New Roman" w:cs="Times New Roman"/>
          <w:sz w:val="24"/>
          <w:szCs w:val="24"/>
        </w:rPr>
        <w:tab/>
      </w:r>
      <w:r w:rsidR="005070A3" w:rsidRPr="00AD326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67051" w:rsidRPr="00AD326E">
        <w:rPr>
          <w:rFonts w:ascii="Times New Roman" w:hAnsi="Times New Roman" w:cs="Times New Roman"/>
          <w:sz w:val="24"/>
          <w:szCs w:val="24"/>
        </w:rPr>
        <w:t xml:space="preserve"> __ Hair loss </w:t>
      </w:r>
      <w:r w:rsidR="00C7143F" w:rsidRPr="00AD326E">
        <w:rPr>
          <w:rFonts w:ascii="Times New Roman" w:hAnsi="Times New Roman" w:cs="Times New Roman"/>
          <w:sz w:val="24"/>
          <w:szCs w:val="24"/>
        </w:rPr>
        <w:tab/>
      </w:r>
    </w:p>
    <w:p w:rsidR="003D222C" w:rsidRPr="00AD326E" w:rsidRDefault="00AB36CF" w:rsidP="00AB36CF">
      <w:pPr>
        <w:pStyle w:val="NoSpacing"/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AD326E">
        <w:rPr>
          <w:rFonts w:ascii="Times New Roman" w:hAnsi="Times New Roman" w:cs="Times New Roman"/>
          <w:sz w:val="24"/>
          <w:szCs w:val="24"/>
        </w:rPr>
        <w:tab/>
        <w:t>__ Shortness of breath</w:t>
      </w:r>
      <w:r w:rsidR="00467051" w:rsidRPr="00AD326E">
        <w:rPr>
          <w:rFonts w:ascii="Times New Roman" w:hAnsi="Times New Roman" w:cs="Times New Roman"/>
          <w:sz w:val="24"/>
          <w:szCs w:val="24"/>
        </w:rPr>
        <w:tab/>
      </w:r>
      <w:r w:rsidR="00467051" w:rsidRPr="00AD326E">
        <w:rPr>
          <w:rFonts w:ascii="Times New Roman" w:hAnsi="Times New Roman" w:cs="Times New Roman"/>
          <w:sz w:val="24"/>
          <w:szCs w:val="24"/>
        </w:rPr>
        <w:tab/>
      </w:r>
      <w:r w:rsidR="005070A3" w:rsidRPr="00AD326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67051" w:rsidRPr="00AD326E">
        <w:rPr>
          <w:rFonts w:ascii="Times New Roman" w:hAnsi="Times New Roman" w:cs="Times New Roman"/>
          <w:sz w:val="24"/>
          <w:szCs w:val="24"/>
        </w:rPr>
        <w:t>__ Color changes of</w:t>
      </w:r>
    </w:p>
    <w:p w:rsidR="003D222C" w:rsidRPr="00AD326E" w:rsidRDefault="003D222C" w:rsidP="00AB36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326E">
        <w:rPr>
          <w:rFonts w:ascii="Times New Roman" w:hAnsi="Times New Roman" w:cs="Times New Roman"/>
          <w:b/>
          <w:sz w:val="24"/>
          <w:szCs w:val="24"/>
        </w:rPr>
        <w:t>EYES:</w:t>
      </w:r>
      <w:r w:rsidRPr="00AD326E">
        <w:rPr>
          <w:rFonts w:ascii="Times New Roman" w:hAnsi="Times New Roman" w:cs="Times New Roman"/>
          <w:sz w:val="24"/>
          <w:szCs w:val="24"/>
        </w:rPr>
        <w:t xml:space="preserve"> </w:t>
      </w:r>
      <w:r w:rsidR="00AB36CF" w:rsidRPr="00AD326E">
        <w:rPr>
          <w:rFonts w:ascii="Times New Roman" w:hAnsi="Times New Roman" w:cs="Times New Roman"/>
          <w:sz w:val="24"/>
          <w:szCs w:val="24"/>
        </w:rPr>
        <w:tab/>
      </w:r>
      <w:r w:rsidR="00AB36CF" w:rsidRPr="00AD326E">
        <w:rPr>
          <w:rFonts w:ascii="Times New Roman" w:hAnsi="Times New Roman" w:cs="Times New Roman"/>
          <w:sz w:val="24"/>
          <w:szCs w:val="24"/>
        </w:rPr>
        <w:tab/>
      </w:r>
      <w:r w:rsidR="00AB36CF" w:rsidRPr="00AD326E">
        <w:rPr>
          <w:rFonts w:ascii="Times New Roman" w:hAnsi="Times New Roman" w:cs="Times New Roman"/>
          <w:sz w:val="24"/>
          <w:szCs w:val="24"/>
        </w:rPr>
        <w:tab/>
      </w:r>
      <w:r w:rsidR="00AB36CF" w:rsidRPr="00AD326E">
        <w:rPr>
          <w:rFonts w:ascii="Times New Roman" w:hAnsi="Times New Roman" w:cs="Times New Roman"/>
          <w:sz w:val="24"/>
          <w:szCs w:val="24"/>
        </w:rPr>
        <w:tab/>
        <w:t xml:space="preserve">         __ Difficulty in breathing at night</w:t>
      </w:r>
      <w:r w:rsidR="00AB36CF" w:rsidRPr="00AD326E">
        <w:rPr>
          <w:rFonts w:ascii="Times New Roman" w:hAnsi="Times New Roman" w:cs="Times New Roman"/>
          <w:sz w:val="24"/>
          <w:szCs w:val="24"/>
        </w:rPr>
        <w:tab/>
      </w:r>
      <w:r w:rsidR="005070A3" w:rsidRPr="00AD326E">
        <w:rPr>
          <w:rFonts w:ascii="Times New Roman" w:hAnsi="Times New Roman" w:cs="Times New Roman"/>
          <w:sz w:val="24"/>
          <w:szCs w:val="24"/>
        </w:rPr>
        <w:t xml:space="preserve">     </w:t>
      </w:r>
      <w:r w:rsidR="00467051" w:rsidRPr="00AD326E">
        <w:rPr>
          <w:rFonts w:ascii="Times New Roman" w:hAnsi="Times New Roman" w:cs="Times New Roman"/>
          <w:sz w:val="24"/>
          <w:szCs w:val="24"/>
        </w:rPr>
        <w:t>hand or feet in the cold</w:t>
      </w:r>
    </w:p>
    <w:p w:rsidR="003D222C" w:rsidRPr="00AD326E" w:rsidRDefault="003D222C" w:rsidP="0046705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30"/>
        </w:tabs>
        <w:rPr>
          <w:rFonts w:ascii="Times New Roman" w:hAnsi="Times New Roman" w:cs="Times New Roman"/>
          <w:sz w:val="24"/>
          <w:szCs w:val="24"/>
        </w:rPr>
      </w:pPr>
      <w:r w:rsidRPr="00AD326E">
        <w:rPr>
          <w:rFonts w:ascii="Times New Roman" w:hAnsi="Times New Roman" w:cs="Times New Roman"/>
          <w:sz w:val="24"/>
          <w:szCs w:val="24"/>
        </w:rPr>
        <w:t xml:space="preserve">__ Pain </w:t>
      </w:r>
      <w:r w:rsidR="00AB36CF" w:rsidRPr="00AD326E">
        <w:rPr>
          <w:rFonts w:ascii="Times New Roman" w:hAnsi="Times New Roman" w:cs="Times New Roman"/>
          <w:sz w:val="24"/>
          <w:szCs w:val="24"/>
        </w:rPr>
        <w:tab/>
      </w:r>
      <w:r w:rsidR="00AB36CF" w:rsidRPr="00AD326E">
        <w:rPr>
          <w:rFonts w:ascii="Times New Roman" w:hAnsi="Times New Roman" w:cs="Times New Roman"/>
          <w:sz w:val="24"/>
          <w:szCs w:val="24"/>
        </w:rPr>
        <w:tab/>
      </w:r>
      <w:r w:rsidR="00AB36CF" w:rsidRPr="00AD326E">
        <w:rPr>
          <w:rFonts w:ascii="Times New Roman" w:hAnsi="Times New Roman" w:cs="Times New Roman"/>
          <w:sz w:val="24"/>
          <w:szCs w:val="24"/>
        </w:rPr>
        <w:tab/>
      </w:r>
      <w:r w:rsidR="00AB36CF" w:rsidRPr="00AD326E">
        <w:rPr>
          <w:rFonts w:ascii="Times New Roman" w:hAnsi="Times New Roman" w:cs="Times New Roman"/>
          <w:sz w:val="24"/>
          <w:szCs w:val="24"/>
        </w:rPr>
        <w:tab/>
        <w:t xml:space="preserve">         __ Swollen legs or feet</w:t>
      </w:r>
      <w:r w:rsidR="00AB36CF" w:rsidRPr="00AD326E">
        <w:rPr>
          <w:rFonts w:ascii="Times New Roman" w:hAnsi="Times New Roman" w:cs="Times New Roman"/>
          <w:sz w:val="24"/>
          <w:szCs w:val="24"/>
        </w:rPr>
        <w:tab/>
      </w:r>
      <w:r w:rsidR="00467051" w:rsidRPr="00AD326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070A3" w:rsidRPr="00AD326E">
        <w:rPr>
          <w:rFonts w:ascii="Times New Roman" w:hAnsi="Times New Roman" w:cs="Times New Roman"/>
          <w:sz w:val="24"/>
          <w:szCs w:val="24"/>
        </w:rPr>
        <w:t xml:space="preserve"> </w:t>
      </w:r>
      <w:r w:rsidR="00467051" w:rsidRPr="00AD326E">
        <w:rPr>
          <w:rFonts w:ascii="Times New Roman" w:hAnsi="Times New Roman" w:cs="Times New Roman"/>
          <w:sz w:val="24"/>
          <w:szCs w:val="24"/>
        </w:rPr>
        <w:t xml:space="preserve">  __ </w:t>
      </w:r>
      <w:proofErr w:type="gramStart"/>
      <w:r w:rsidR="00467051" w:rsidRPr="00AD326E">
        <w:rPr>
          <w:rFonts w:ascii="Times New Roman" w:hAnsi="Times New Roman" w:cs="Times New Roman"/>
          <w:sz w:val="24"/>
          <w:szCs w:val="24"/>
        </w:rPr>
        <w:t>None</w:t>
      </w:r>
      <w:proofErr w:type="gramEnd"/>
      <w:r w:rsidR="00467051" w:rsidRPr="00AD326E">
        <w:rPr>
          <w:rFonts w:ascii="Times New Roman" w:hAnsi="Times New Roman" w:cs="Times New Roman"/>
          <w:sz w:val="24"/>
          <w:szCs w:val="24"/>
        </w:rPr>
        <w:tab/>
      </w:r>
      <w:r w:rsidR="00467051" w:rsidRPr="00AD326E">
        <w:rPr>
          <w:rFonts w:ascii="Times New Roman" w:hAnsi="Times New Roman" w:cs="Times New Roman"/>
          <w:sz w:val="24"/>
          <w:szCs w:val="24"/>
        </w:rPr>
        <w:tab/>
      </w:r>
    </w:p>
    <w:p w:rsidR="003D222C" w:rsidRPr="00AD326E" w:rsidRDefault="003D222C" w:rsidP="00AD326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25"/>
        </w:tabs>
        <w:rPr>
          <w:rFonts w:ascii="Times New Roman" w:hAnsi="Times New Roman" w:cs="Times New Roman"/>
          <w:sz w:val="24"/>
          <w:szCs w:val="24"/>
        </w:rPr>
      </w:pPr>
      <w:r w:rsidRPr="00AD326E">
        <w:rPr>
          <w:rFonts w:ascii="Times New Roman" w:hAnsi="Times New Roman" w:cs="Times New Roman"/>
          <w:sz w:val="24"/>
          <w:szCs w:val="24"/>
        </w:rPr>
        <w:t xml:space="preserve">__ Loss of vision </w:t>
      </w:r>
      <w:r w:rsidR="00AB36CF" w:rsidRPr="00AD326E">
        <w:rPr>
          <w:rFonts w:ascii="Times New Roman" w:hAnsi="Times New Roman" w:cs="Times New Roman"/>
          <w:sz w:val="24"/>
          <w:szCs w:val="24"/>
        </w:rPr>
        <w:tab/>
      </w:r>
      <w:r w:rsidR="00AB36CF" w:rsidRPr="00AD326E">
        <w:rPr>
          <w:rFonts w:ascii="Times New Roman" w:hAnsi="Times New Roman" w:cs="Times New Roman"/>
          <w:sz w:val="24"/>
          <w:szCs w:val="24"/>
        </w:rPr>
        <w:tab/>
      </w:r>
      <w:r w:rsidR="00AB36CF" w:rsidRPr="00AD326E">
        <w:rPr>
          <w:rFonts w:ascii="Times New Roman" w:hAnsi="Times New Roman" w:cs="Times New Roman"/>
          <w:sz w:val="24"/>
          <w:szCs w:val="24"/>
        </w:rPr>
        <w:tab/>
        <w:t xml:space="preserve">         __ Blood clots in legs</w:t>
      </w:r>
      <w:r w:rsidR="00AB36CF" w:rsidRPr="00AD326E">
        <w:rPr>
          <w:rFonts w:ascii="Times New Roman" w:hAnsi="Times New Roman" w:cs="Times New Roman"/>
          <w:sz w:val="24"/>
          <w:szCs w:val="24"/>
        </w:rPr>
        <w:tab/>
      </w:r>
      <w:r w:rsidR="00AD326E" w:rsidRPr="00AD326E">
        <w:rPr>
          <w:rFonts w:ascii="Times New Roman" w:hAnsi="Times New Roman" w:cs="Times New Roman"/>
          <w:sz w:val="24"/>
          <w:szCs w:val="24"/>
        </w:rPr>
        <w:tab/>
      </w:r>
    </w:p>
    <w:p w:rsidR="003D222C" w:rsidRPr="00AD326E" w:rsidRDefault="003D222C" w:rsidP="00AB36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326E">
        <w:rPr>
          <w:rFonts w:ascii="Times New Roman" w:hAnsi="Times New Roman" w:cs="Times New Roman"/>
          <w:sz w:val="24"/>
          <w:szCs w:val="24"/>
        </w:rPr>
        <w:t xml:space="preserve">__ Double or blurred vision </w:t>
      </w:r>
      <w:r w:rsidR="00AB36CF" w:rsidRPr="00AD326E">
        <w:rPr>
          <w:rFonts w:ascii="Times New Roman" w:hAnsi="Times New Roman" w:cs="Times New Roman"/>
          <w:sz w:val="24"/>
          <w:szCs w:val="24"/>
        </w:rPr>
        <w:tab/>
      </w:r>
      <w:r w:rsidR="00AB36CF" w:rsidRPr="00AD326E">
        <w:rPr>
          <w:rFonts w:ascii="Times New Roman" w:hAnsi="Times New Roman" w:cs="Times New Roman"/>
          <w:sz w:val="24"/>
          <w:szCs w:val="24"/>
        </w:rPr>
        <w:tab/>
        <w:t xml:space="preserve">         __ High blood pressure</w:t>
      </w:r>
      <w:r w:rsidR="005070A3" w:rsidRPr="00AD326E">
        <w:rPr>
          <w:rFonts w:ascii="Times New Roman" w:hAnsi="Times New Roman" w:cs="Times New Roman"/>
          <w:sz w:val="24"/>
          <w:szCs w:val="24"/>
        </w:rPr>
        <w:t xml:space="preserve">  </w:t>
      </w:r>
      <w:r w:rsidR="00AB36CF" w:rsidRPr="00AD326E">
        <w:rPr>
          <w:rFonts w:ascii="Times New Roman" w:hAnsi="Times New Roman" w:cs="Times New Roman"/>
          <w:sz w:val="24"/>
          <w:szCs w:val="24"/>
        </w:rPr>
        <w:tab/>
      </w:r>
      <w:r w:rsidR="005070A3" w:rsidRPr="00AD326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67051" w:rsidRPr="00AD326E">
        <w:rPr>
          <w:rFonts w:ascii="Times New Roman" w:hAnsi="Times New Roman" w:cs="Times New Roman"/>
          <w:b/>
          <w:w w:val="98"/>
          <w:sz w:val="24"/>
          <w:szCs w:val="24"/>
        </w:rPr>
        <w:t>MUSCLES</w:t>
      </w:r>
      <w:r w:rsidR="00AD326E">
        <w:rPr>
          <w:rFonts w:ascii="Times New Roman" w:hAnsi="Times New Roman" w:cs="Times New Roman"/>
          <w:b/>
          <w:w w:val="98"/>
          <w:sz w:val="24"/>
          <w:szCs w:val="24"/>
        </w:rPr>
        <w:t>/</w:t>
      </w:r>
      <w:r w:rsidR="00467051" w:rsidRPr="00AD326E">
        <w:rPr>
          <w:rFonts w:ascii="Times New Roman" w:hAnsi="Times New Roman" w:cs="Times New Roman"/>
          <w:b/>
          <w:w w:val="98"/>
          <w:sz w:val="24"/>
          <w:szCs w:val="24"/>
        </w:rPr>
        <w:t>JOINTS</w:t>
      </w:r>
      <w:r w:rsidR="00AD326E">
        <w:rPr>
          <w:rFonts w:ascii="Times New Roman" w:hAnsi="Times New Roman" w:cs="Times New Roman"/>
          <w:b/>
          <w:w w:val="98"/>
          <w:sz w:val="24"/>
          <w:szCs w:val="24"/>
        </w:rPr>
        <w:t>/</w:t>
      </w:r>
      <w:r w:rsidR="00467051" w:rsidRPr="00AD326E">
        <w:rPr>
          <w:rFonts w:ascii="Times New Roman" w:hAnsi="Times New Roman" w:cs="Times New Roman"/>
          <w:b/>
          <w:w w:val="98"/>
          <w:sz w:val="24"/>
          <w:szCs w:val="24"/>
        </w:rPr>
        <w:t>BONES</w:t>
      </w:r>
    </w:p>
    <w:p w:rsidR="003D222C" w:rsidRPr="00AD326E" w:rsidRDefault="003D222C" w:rsidP="005070A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</w:tabs>
        <w:rPr>
          <w:rFonts w:ascii="Times New Roman" w:hAnsi="Times New Roman" w:cs="Times New Roman"/>
          <w:sz w:val="24"/>
          <w:szCs w:val="24"/>
        </w:rPr>
      </w:pPr>
      <w:r w:rsidRPr="00AD326E">
        <w:rPr>
          <w:rFonts w:ascii="Times New Roman" w:hAnsi="Times New Roman" w:cs="Times New Roman"/>
          <w:sz w:val="24"/>
          <w:szCs w:val="24"/>
        </w:rPr>
        <w:t xml:space="preserve">__ Dryness </w:t>
      </w:r>
      <w:r w:rsidR="00AB36CF" w:rsidRPr="00AD326E">
        <w:rPr>
          <w:rFonts w:ascii="Times New Roman" w:hAnsi="Times New Roman" w:cs="Times New Roman"/>
          <w:sz w:val="24"/>
          <w:szCs w:val="24"/>
        </w:rPr>
        <w:tab/>
      </w:r>
      <w:r w:rsidR="00AB36CF" w:rsidRPr="00AD326E">
        <w:rPr>
          <w:rFonts w:ascii="Times New Roman" w:hAnsi="Times New Roman" w:cs="Times New Roman"/>
          <w:sz w:val="24"/>
          <w:szCs w:val="24"/>
        </w:rPr>
        <w:tab/>
      </w:r>
      <w:r w:rsidR="00AB36CF" w:rsidRPr="00AD326E">
        <w:rPr>
          <w:rFonts w:ascii="Times New Roman" w:hAnsi="Times New Roman" w:cs="Times New Roman"/>
          <w:sz w:val="24"/>
          <w:szCs w:val="24"/>
        </w:rPr>
        <w:tab/>
      </w:r>
      <w:r w:rsidR="00AB36CF" w:rsidRPr="00AD326E">
        <w:rPr>
          <w:rFonts w:ascii="Times New Roman" w:hAnsi="Times New Roman" w:cs="Times New Roman"/>
          <w:sz w:val="24"/>
          <w:szCs w:val="24"/>
        </w:rPr>
        <w:tab/>
        <w:t xml:space="preserve">         __ Heart</w:t>
      </w:r>
      <w:r w:rsidR="00467051" w:rsidRPr="00AD326E">
        <w:rPr>
          <w:rFonts w:ascii="Times New Roman" w:hAnsi="Times New Roman" w:cs="Times New Roman"/>
          <w:sz w:val="24"/>
          <w:szCs w:val="24"/>
        </w:rPr>
        <w:t xml:space="preserve"> murmurs</w:t>
      </w:r>
      <w:r w:rsidR="00AB36CF" w:rsidRPr="00AD326E">
        <w:rPr>
          <w:rFonts w:ascii="Times New Roman" w:hAnsi="Times New Roman" w:cs="Times New Roman"/>
          <w:sz w:val="24"/>
          <w:szCs w:val="24"/>
        </w:rPr>
        <w:t xml:space="preserve"> </w:t>
      </w:r>
      <w:r w:rsidR="00AB36CF" w:rsidRPr="00AD326E">
        <w:rPr>
          <w:rFonts w:ascii="Times New Roman" w:hAnsi="Times New Roman" w:cs="Times New Roman"/>
          <w:sz w:val="24"/>
          <w:szCs w:val="24"/>
        </w:rPr>
        <w:tab/>
      </w:r>
      <w:r w:rsidR="00467051" w:rsidRPr="00AD326E">
        <w:rPr>
          <w:rFonts w:ascii="Times New Roman" w:hAnsi="Times New Roman" w:cs="Times New Roman"/>
          <w:sz w:val="24"/>
          <w:szCs w:val="24"/>
        </w:rPr>
        <w:tab/>
      </w:r>
      <w:r w:rsidR="005070A3" w:rsidRPr="00AD326E">
        <w:rPr>
          <w:rFonts w:ascii="Times New Roman" w:hAnsi="Times New Roman" w:cs="Times New Roman"/>
          <w:sz w:val="24"/>
          <w:szCs w:val="24"/>
        </w:rPr>
        <w:t xml:space="preserve">            __ Morning stiffness </w:t>
      </w:r>
      <w:r w:rsidR="005070A3" w:rsidRPr="00AD326E">
        <w:rPr>
          <w:rFonts w:ascii="Times New Roman" w:hAnsi="Times New Roman" w:cs="Times New Roman"/>
          <w:sz w:val="24"/>
          <w:szCs w:val="24"/>
        </w:rPr>
        <w:tab/>
      </w:r>
    </w:p>
    <w:p w:rsidR="00C7143F" w:rsidRPr="00AD326E" w:rsidRDefault="003D222C" w:rsidP="00AB36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326E"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 w:rsidRPr="00AD326E">
        <w:rPr>
          <w:rFonts w:ascii="Times New Roman" w:hAnsi="Times New Roman" w:cs="Times New Roman"/>
          <w:sz w:val="24"/>
          <w:szCs w:val="24"/>
        </w:rPr>
        <w:t>No</w:t>
      </w:r>
      <w:r w:rsidR="00C7143F" w:rsidRPr="00AD326E">
        <w:rPr>
          <w:rFonts w:ascii="Times New Roman" w:hAnsi="Times New Roman" w:cs="Times New Roman"/>
          <w:sz w:val="24"/>
          <w:szCs w:val="24"/>
        </w:rPr>
        <w:t>ne</w:t>
      </w:r>
      <w:proofErr w:type="gramEnd"/>
      <w:r w:rsidR="00C7143F" w:rsidRPr="00AD326E">
        <w:rPr>
          <w:rFonts w:ascii="Times New Roman" w:hAnsi="Times New Roman" w:cs="Times New Roman"/>
          <w:sz w:val="24"/>
          <w:szCs w:val="24"/>
        </w:rPr>
        <w:t xml:space="preserve"> </w:t>
      </w:r>
      <w:r w:rsidR="00467051" w:rsidRPr="00AD326E">
        <w:rPr>
          <w:rFonts w:ascii="Times New Roman" w:hAnsi="Times New Roman" w:cs="Times New Roman"/>
          <w:sz w:val="24"/>
          <w:szCs w:val="24"/>
        </w:rPr>
        <w:tab/>
      </w:r>
      <w:r w:rsidR="00467051" w:rsidRPr="00AD326E">
        <w:rPr>
          <w:rFonts w:ascii="Times New Roman" w:hAnsi="Times New Roman" w:cs="Times New Roman"/>
          <w:sz w:val="24"/>
          <w:szCs w:val="24"/>
        </w:rPr>
        <w:tab/>
      </w:r>
      <w:r w:rsidR="00467051" w:rsidRPr="00AD326E">
        <w:rPr>
          <w:rFonts w:ascii="Times New Roman" w:hAnsi="Times New Roman" w:cs="Times New Roman"/>
          <w:sz w:val="24"/>
          <w:szCs w:val="24"/>
        </w:rPr>
        <w:tab/>
      </w:r>
      <w:r w:rsidR="00467051" w:rsidRPr="00AD326E">
        <w:rPr>
          <w:rFonts w:ascii="Times New Roman" w:hAnsi="Times New Roman" w:cs="Times New Roman"/>
          <w:sz w:val="24"/>
          <w:szCs w:val="24"/>
        </w:rPr>
        <w:tab/>
        <w:t xml:space="preserve">         __ Cough</w:t>
      </w:r>
      <w:r w:rsidR="00467051" w:rsidRPr="00AD326E">
        <w:rPr>
          <w:rFonts w:ascii="Times New Roman" w:hAnsi="Times New Roman" w:cs="Times New Roman"/>
          <w:sz w:val="24"/>
          <w:szCs w:val="24"/>
        </w:rPr>
        <w:tab/>
      </w:r>
      <w:r w:rsidR="005070A3" w:rsidRPr="00AD326E">
        <w:rPr>
          <w:rFonts w:ascii="Times New Roman" w:hAnsi="Times New Roman" w:cs="Times New Roman"/>
          <w:sz w:val="24"/>
          <w:szCs w:val="24"/>
        </w:rPr>
        <w:tab/>
      </w:r>
      <w:r w:rsidR="005070A3" w:rsidRPr="00AD326E">
        <w:rPr>
          <w:rFonts w:ascii="Times New Roman" w:hAnsi="Times New Roman" w:cs="Times New Roman"/>
          <w:sz w:val="24"/>
          <w:szCs w:val="24"/>
        </w:rPr>
        <w:tab/>
        <w:t xml:space="preserve">            __ Joint pain/swelling</w:t>
      </w:r>
    </w:p>
    <w:p w:rsidR="00C7143F" w:rsidRPr="00AD326E" w:rsidRDefault="00467051" w:rsidP="00AB36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326E">
        <w:rPr>
          <w:rFonts w:ascii="Times New Roman" w:hAnsi="Times New Roman" w:cs="Times New Roman"/>
          <w:sz w:val="24"/>
          <w:szCs w:val="24"/>
        </w:rPr>
        <w:tab/>
      </w:r>
      <w:r w:rsidRPr="00AD326E">
        <w:rPr>
          <w:rFonts w:ascii="Times New Roman" w:hAnsi="Times New Roman" w:cs="Times New Roman"/>
          <w:sz w:val="24"/>
          <w:szCs w:val="24"/>
        </w:rPr>
        <w:tab/>
      </w:r>
      <w:r w:rsidRPr="00AD326E">
        <w:rPr>
          <w:rFonts w:ascii="Times New Roman" w:hAnsi="Times New Roman" w:cs="Times New Roman"/>
          <w:sz w:val="24"/>
          <w:szCs w:val="24"/>
        </w:rPr>
        <w:tab/>
      </w:r>
      <w:r w:rsidRPr="00AD326E">
        <w:rPr>
          <w:rFonts w:ascii="Times New Roman" w:hAnsi="Times New Roman" w:cs="Times New Roman"/>
          <w:sz w:val="24"/>
          <w:szCs w:val="24"/>
        </w:rPr>
        <w:tab/>
      </w:r>
      <w:r w:rsidRPr="00AD326E">
        <w:rPr>
          <w:rFonts w:ascii="Times New Roman" w:hAnsi="Times New Roman" w:cs="Times New Roman"/>
          <w:sz w:val="24"/>
          <w:szCs w:val="24"/>
        </w:rPr>
        <w:tab/>
        <w:t xml:space="preserve">         __ </w:t>
      </w:r>
      <w:proofErr w:type="gramStart"/>
      <w:r w:rsidRPr="00AD326E">
        <w:rPr>
          <w:rFonts w:ascii="Times New Roman" w:hAnsi="Times New Roman" w:cs="Times New Roman"/>
          <w:sz w:val="24"/>
          <w:szCs w:val="24"/>
        </w:rPr>
        <w:t>Coughing</w:t>
      </w:r>
      <w:proofErr w:type="gramEnd"/>
      <w:r w:rsidRPr="00AD326E">
        <w:rPr>
          <w:rFonts w:ascii="Times New Roman" w:hAnsi="Times New Roman" w:cs="Times New Roman"/>
          <w:sz w:val="24"/>
          <w:szCs w:val="24"/>
        </w:rPr>
        <w:t xml:space="preserve"> up blood</w:t>
      </w:r>
      <w:r w:rsidRPr="00AD326E">
        <w:rPr>
          <w:rFonts w:ascii="Times New Roman" w:hAnsi="Times New Roman" w:cs="Times New Roman"/>
          <w:sz w:val="24"/>
          <w:szCs w:val="24"/>
        </w:rPr>
        <w:tab/>
      </w:r>
      <w:r w:rsidR="005070A3" w:rsidRPr="00AD326E">
        <w:rPr>
          <w:rFonts w:ascii="Times New Roman" w:hAnsi="Times New Roman" w:cs="Times New Roman"/>
          <w:sz w:val="24"/>
          <w:szCs w:val="24"/>
        </w:rPr>
        <w:tab/>
        <w:t xml:space="preserve">            __ Muscle tenderness</w:t>
      </w:r>
    </w:p>
    <w:p w:rsidR="003D222C" w:rsidRPr="00AD326E" w:rsidRDefault="003D222C" w:rsidP="00AB36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326E">
        <w:rPr>
          <w:rFonts w:ascii="Times New Roman" w:hAnsi="Times New Roman" w:cs="Times New Roman"/>
          <w:b/>
          <w:sz w:val="24"/>
          <w:szCs w:val="24"/>
        </w:rPr>
        <w:t>EARS</w:t>
      </w:r>
      <w:r w:rsidR="00AD326E" w:rsidRPr="00AD326E">
        <w:rPr>
          <w:rFonts w:ascii="Times New Roman" w:hAnsi="Times New Roman" w:cs="Times New Roman"/>
          <w:b/>
          <w:sz w:val="24"/>
          <w:szCs w:val="24"/>
        </w:rPr>
        <w:t>/</w:t>
      </w:r>
      <w:r w:rsidRPr="00AD326E">
        <w:rPr>
          <w:rFonts w:ascii="Times New Roman" w:hAnsi="Times New Roman" w:cs="Times New Roman"/>
          <w:b/>
          <w:sz w:val="24"/>
          <w:szCs w:val="24"/>
        </w:rPr>
        <w:t>NOSE</w:t>
      </w:r>
      <w:r w:rsidR="00AD326E" w:rsidRPr="00AD326E">
        <w:rPr>
          <w:rFonts w:ascii="Times New Roman" w:hAnsi="Times New Roman" w:cs="Times New Roman"/>
          <w:b/>
          <w:sz w:val="24"/>
          <w:szCs w:val="24"/>
        </w:rPr>
        <w:t>/</w:t>
      </w:r>
      <w:r w:rsidRPr="00AD326E">
        <w:rPr>
          <w:rFonts w:ascii="Times New Roman" w:hAnsi="Times New Roman" w:cs="Times New Roman"/>
          <w:b/>
          <w:sz w:val="24"/>
          <w:szCs w:val="24"/>
        </w:rPr>
        <w:t>MOUTH</w:t>
      </w:r>
      <w:r w:rsidR="00AD326E" w:rsidRPr="00AD326E">
        <w:rPr>
          <w:rFonts w:ascii="Times New Roman" w:hAnsi="Times New Roman" w:cs="Times New Roman"/>
          <w:b/>
          <w:sz w:val="24"/>
          <w:szCs w:val="24"/>
        </w:rPr>
        <w:t>/</w:t>
      </w:r>
      <w:r w:rsidRPr="00AD326E">
        <w:rPr>
          <w:rFonts w:ascii="Times New Roman" w:hAnsi="Times New Roman" w:cs="Times New Roman"/>
          <w:b/>
          <w:sz w:val="24"/>
          <w:szCs w:val="24"/>
        </w:rPr>
        <w:t>THROAT:</w:t>
      </w:r>
      <w:r w:rsidRPr="00AD326E">
        <w:rPr>
          <w:rFonts w:ascii="Times New Roman" w:hAnsi="Times New Roman" w:cs="Times New Roman"/>
          <w:sz w:val="24"/>
          <w:szCs w:val="24"/>
        </w:rPr>
        <w:t xml:space="preserve"> </w:t>
      </w:r>
      <w:r w:rsidR="00AD326E">
        <w:rPr>
          <w:rFonts w:ascii="Times New Roman" w:hAnsi="Times New Roman" w:cs="Times New Roman"/>
          <w:sz w:val="24"/>
          <w:szCs w:val="24"/>
        </w:rPr>
        <w:t xml:space="preserve">      </w:t>
      </w:r>
      <w:r w:rsidR="00467051" w:rsidRPr="00AD326E">
        <w:rPr>
          <w:rFonts w:ascii="Times New Roman" w:hAnsi="Times New Roman" w:cs="Times New Roman"/>
          <w:sz w:val="24"/>
          <w:szCs w:val="24"/>
        </w:rPr>
        <w:t xml:space="preserve">   __Wheezing </w:t>
      </w:r>
      <w:r w:rsidR="00467051" w:rsidRPr="00AD326E">
        <w:rPr>
          <w:rFonts w:ascii="Times New Roman" w:hAnsi="Times New Roman" w:cs="Times New Roman"/>
          <w:sz w:val="24"/>
          <w:szCs w:val="24"/>
        </w:rPr>
        <w:tab/>
      </w:r>
      <w:r w:rsidR="005070A3" w:rsidRPr="00AD326E">
        <w:rPr>
          <w:rFonts w:ascii="Times New Roman" w:hAnsi="Times New Roman" w:cs="Times New Roman"/>
          <w:sz w:val="24"/>
          <w:szCs w:val="24"/>
        </w:rPr>
        <w:tab/>
      </w:r>
      <w:r w:rsidR="005070A3" w:rsidRPr="00AD326E">
        <w:rPr>
          <w:rFonts w:ascii="Times New Roman" w:hAnsi="Times New Roman" w:cs="Times New Roman"/>
          <w:sz w:val="24"/>
          <w:szCs w:val="24"/>
        </w:rPr>
        <w:tab/>
        <w:t xml:space="preserve">            __ </w:t>
      </w:r>
      <w:proofErr w:type="gramStart"/>
      <w:r w:rsidR="005070A3" w:rsidRPr="00AD326E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="005070A3" w:rsidRPr="00AD326E">
        <w:rPr>
          <w:rFonts w:ascii="Times New Roman" w:hAnsi="Times New Roman" w:cs="Times New Roman"/>
          <w:sz w:val="24"/>
          <w:szCs w:val="24"/>
        </w:rPr>
        <w:t xml:space="preserve">: _______________ </w:t>
      </w:r>
    </w:p>
    <w:p w:rsidR="003D222C" w:rsidRPr="00AD326E" w:rsidRDefault="003D222C" w:rsidP="00AB36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326E">
        <w:rPr>
          <w:rFonts w:ascii="Times New Roman" w:hAnsi="Times New Roman" w:cs="Times New Roman"/>
          <w:sz w:val="24"/>
          <w:szCs w:val="24"/>
        </w:rPr>
        <w:t xml:space="preserve">__ Ringing </w:t>
      </w:r>
      <w:r w:rsidR="00AD326E" w:rsidRPr="00AD326E">
        <w:rPr>
          <w:rFonts w:ascii="Times New Roman" w:hAnsi="Times New Roman" w:cs="Times New Roman"/>
          <w:sz w:val="24"/>
          <w:szCs w:val="24"/>
        </w:rPr>
        <w:t>i</w:t>
      </w:r>
      <w:r w:rsidRPr="00AD326E">
        <w:rPr>
          <w:rFonts w:ascii="Times New Roman" w:hAnsi="Times New Roman" w:cs="Times New Roman"/>
          <w:sz w:val="24"/>
          <w:szCs w:val="24"/>
        </w:rPr>
        <w:t xml:space="preserve">n ears </w:t>
      </w:r>
      <w:r w:rsidR="00467051" w:rsidRPr="00AD326E">
        <w:rPr>
          <w:rFonts w:ascii="Times New Roman" w:hAnsi="Times New Roman" w:cs="Times New Roman"/>
          <w:sz w:val="24"/>
          <w:szCs w:val="24"/>
        </w:rPr>
        <w:tab/>
      </w:r>
      <w:r w:rsidR="00467051" w:rsidRPr="00AD326E">
        <w:rPr>
          <w:rFonts w:ascii="Times New Roman" w:hAnsi="Times New Roman" w:cs="Times New Roman"/>
          <w:sz w:val="24"/>
          <w:szCs w:val="24"/>
        </w:rPr>
        <w:tab/>
      </w:r>
      <w:r w:rsidR="00467051" w:rsidRPr="00AD326E">
        <w:rPr>
          <w:rFonts w:ascii="Times New Roman" w:hAnsi="Times New Roman" w:cs="Times New Roman"/>
          <w:sz w:val="24"/>
          <w:szCs w:val="24"/>
        </w:rPr>
        <w:tab/>
        <w:t xml:space="preserve">         __ </w:t>
      </w:r>
      <w:proofErr w:type="gramStart"/>
      <w:r w:rsidR="00467051" w:rsidRPr="00AD326E">
        <w:rPr>
          <w:rFonts w:ascii="Times New Roman" w:hAnsi="Times New Roman" w:cs="Times New Roman"/>
          <w:sz w:val="24"/>
          <w:szCs w:val="24"/>
        </w:rPr>
        <w:t>None</w:t>
      </w:r>
      <w:proofErr w:type="gramEnd"/>
      <w:r w:rsidR="00467051" w:rsidRPr="00AD326E">
        <w:rPr>
          <w:rFonts w:ascii="Times New Roman" w:hAnsi="Times New Roman" w:cs="Times New Roman"/>
          <w:sz w:val="24"/>
          <w:szCs w:val="24"/>
        </w:rPr>
        <w:t xml:space="preserve">     </w:t>
      </w:r>
      <w:r w:rsidR="00467051" w:rsidRPr="00AD326E">
        <w:rPr>
          <w:rFonts w:ascii="Times New Roman" w:hAnsi="Times New Roman" w:cs="Times New Roman"/>
          <w:sz w:val="24"/>
          <w:szCs w:val="24"/>
        </w:rPr>
        <w:tab/>
      </w:r>
      <w:r w:rsidR="005070A3" w:rsidRPr="00AD326E">
        <w:rPr>
          <w:rFonts w:ascii="Times New Roman" w:hAnsi="Times New Roman" w:cs="Times New Roman"/>
          <w:sz w:val="24"/>
          <w:szCs w:val="24"/>
        </w:rPr>
        <w:tab/>
      </w:r>
      <w:r w:rsidR="005070A3" w:rsidRPr="00AD326E">
        <w:rPr>
          <w:rFonts w:ascii="Times New Roman" w:hAnsi="Times New Roman" w:cs="Times New Roman"/>
          <w:sz w:val="24"/>
          <w:szCs w:val="24"/>
        </w:rPr>
        <w:tab/>
        <w:t xml:space="preserve">            __ None</w:t>
      </w:r>
    </w:p>
    <w:p w:rsidR="003D222C" w:rsidRPr="00AD326E" w:rsidRDefault="003D222C" w:rsidP="00AB36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326E">
        <w:rPr>
          <w:rFonts w:ascii="Times New Roman" w:hAnsi="Times New Roman" w:cs="Times New Roman"/>
          <w:sz w:val="24"/>
          <w:szCs w:val="24"/>
        </w:rPr>
        <w:t xml:space="preserve">__ Loss of hearing </w:t>
      </w:r>
    </w:p>
    <w:p w:rsidR="003D222C" w:rsidRPr="00AD326E" w:rsidRDefault="003D222C" w:rsidP="00AB36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326E">
        <w:rPr>
          <w:rFonts w:ascii="Times New Roman" w:hAnsi="Times New Roman" w:cs="Times New Roman"/>
          <w:sz w:val="24"/>
          <w:szCs w:val="24"/>
        </w:rPr>
        <w:t xml:space="preserve">__ Loss of smell </w:t>
      </w:r>
      <w:r w:rsidR="00467051" w:rsidRPr="00AD326E">
        <w:rPr>
          <w:rFonts w:ascii="Times New Roman" w:hAnsi="Times New Roman" w:cs="Times New Roman"/>
          <w:sz w:val="24"/>
          <w:szCs w:val="24"/>
        </w:rPr>
        <w:tab/>
      </w:r>
      <w:r w:rsidR="00467051" w:rsidRPr="00AD326E">
        <w:rPr>
          <w:rFonts w:ascii="Times New Roman" w:hAnsi="Times New Roman" w:cs="Times New Roman"/>
          <w:sz w:val="24"/>
          <w:szCs w:val="24"/>
        </w:rPr>
        <w:tab/>
      </w:r>
      <w:r w:rsidR="00467051" w:rsidRPr="00AD326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67051" w:rsidRPr="00AD326E">
        <w:rPr>
          <w:rFonts w:ascii="Times New Roman" w:hAnsi="Times New Roman" w:cs="Times New Roman"/>
          <w:b/>
          <w:sz w:val="24"/>
          <w:szCs w:val="24"/>
        </w:rPr>
        <w:t>STOMACH AND INTESTINES:</w:t>
      </w:r>
      <w:r w:rsidR="00467051" w:rsidRPr="00AD326E">
        <w:rPr>
          <w:rFonts w:ascii="Times New Roman" w:hAnsi="Times New Roman" w:cs="Times New Roman"/>
          <w:sz w:val="24"/>
          <w:szCs w:val="24"/>
        </w:rPr>
        <w:tab/>
      </w:r>
    </w:p>
    <w:p w:rsidR="003D222C" w:rsidRPr="00AD326E" w:rsidRDefault="003D222C" w:rsidP="00AB36C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D326E">
        <w:rPr>
          <w:rFonts w:ascii="Times New Roman" w:hAnsi="Times New Roman" w:cs="Times New Roman"/>
          <w:sz w:val="24"/>
          <w:szCs w:val="24"/>
        </w:rPr>
        <w:t xml:space="preserve">__ Sinus </w:t>
      </w:r>
      <w:r w:rsidR="00AD326E" w:rsidRPr="00AD326E">
        <w:rPr>
          <w:rFonts w:ascii="Times New Roman" w:hAnsi="Times New Roman" w:cs="Times New Roman"/>
          <w:sz w:val="24"/>
          <w:szCs w:val="24"/>
        </w:rPr>
        <w:t>i</w:t>
      </w:r>
      <w:r w:rsidRPr="00AD326E">
        <w:rPr>
          <w:rFonts w:ascii="Times New Roman" w:hAnsi="Times New Roman" w:cs="Times New Roman"/>
          <w:sz w:val="24"/>
          <w:szCs w:val="24"/>
        </w:rPr>
        <w:t xml:space="preserve">nfection </w:t>
      </w:r>
      <w:r w:rsidR="00467051" w:rsidRPr="00AD326E">
        <w:rPr>
          <w:rFonts w:ascii="Times New Roman" w:hAnsi="Times New Roman" w:cs="Times New Roman"/>
          <w:sz w:val="24"/>
          <w:szCs w:val="24"/>
        </w:rPr>
        <w:tab/>
      </w:r>
      <w:r w:rsidR="00467051" w:rsidRPr="00AD326E">
        <w:rPr>
          <w:rFonts w:ascii="Times New Roman" w:hAnsi="Times New Roman" w:cs="Times New Roman"/>
          <w:sz w:val="24"/>
          <w:szCs w:val="24"/>
        </w:rPr>
        <w:tab/>
      </w:r>
      <w:r w:rsidR="00467051" w:rsidRPr="00AD326E">
        <w:rPr>
          <w:rFonts w:ascii="Times New Roman" w:hAnsi="Times New Roman" w:cs="Times New Roman"/>
          <w:sz w:val="24"/>
          <w:szCs w:val="24"/>
        </w:rPr>
        <w:tab/>
        <w:t xml:space="preserve">          __ Nausea/vomiting</w:t>
      </w:r>
      <w:r w:rsidR="005070A3" w:rsidRPr="00AD326E">
        <w:rPr>
          <w:rFonts w:ascii="Times New Roman" w:hAnsi="Times New Roman" w:cs="Times New Roman"/>
          <w:sz w:val="24"/>
          <w:szCs w:val="24"/>
        </w:rPr>
        <w:tab/>
      </w:r>
      <w:r w:rsidR="005070A3" w:rsidRPr="00AD326E">
        <w:rPr>
          <w:rFonts w:ascii="Times New Roman" w:hAnsi="Times New Roman" w:cs="Times New Roman"/>
          <w:sz w:val="24"/>
          <w:szCs w:val="24"/>
        </w:rPr>
        <w:tab/>
      </w:r>
      <w:r w:rsidR="005070A3" w:rsidRPr="00AD326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070A3" w:rsidRPr="00AD326E">
        <w:rPr>
          <w:rFonts w:ascii="Times New Roman" w:hAnsi="Times New Roman" w:cs="Times New Roman"/>
          <w:b/>
          <w:sz w:val="24"/>
          <w:szCs w:val="24"/>
        </w:rPr>
        <w:t>ENDOCRINE:</w:t>
      </w:r>
    </w:p>
    <w:p w:rsidR="003D222C" w:rsidRPr="00AD326E" w:rsidRDefault="003D222C" w:rsidP="005070A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070"/>
        </w:tabs>
        <w:rPr>
          <w:rFonts w:ascii="Times New Roman" w:hAnsi="Times New Roman" w:cs="Times New Roman"/>
          <w:sz w:val="24"/>
          <w:szCs w:val="24"/>
        </w:rPr>
      </w:pPr>
      <w:r w:rsidRPr="00AD326E">
        <w:rPr>
          <w:rFonts w:ascii="Times New Roman" w:hAnsi="Times New Roman" w:cs="Times New Roman"/>
          <w:sz w:val="24"/>
          <w:szCs w:val="24"/>
        </w:rPr>
        <w:t xml:space="preserve">__ Sores </w:t>
      </w:r>
      <w:r w:rsidR="00467051" w:rsidRPr="00AD326E">
        <w:rPr>
          <w:rFonts w:ascii="Times New Roman" w:hAnsi="Times New Roman" w:cs="Times New Roman"/>
          <w:sz w:val="24"/>
          <w:szCs w:val="24"/>
        </w:rPr>
        <w:t>i</w:t>
      </w:r>
      <w:r w:rsidRPr="00AD326E">
        <w:rPr>
          <w:rFonts w:ascii="Times New Roman" w:hAnsi="Times New Roman" w:cs="Times New Roman"/>
          <w:sz w:val="24"/>
          <w:szCs w:val="24"/>
        </w:rPr>
        <w:t xml:space="preserve">n mouth </w:t>
      </w:r>
      <w:r w:rsidR="00467051" w:rsidRPr="00AD326E">
        <w:rPr>
          <w:rFonts w:ascii="Times New Roman" w:hAnsi="Times New Roman" w:cs="Times New Roman"/>
          <w:sz w:val="24"/>
          <w:szCs w:val="24"/>
        </w:rPr>
        <w:tab/>
      </w:r>
      <w:r w:rsidR="00467051" w:rsidRPr="00AD326E">
        <w:rPr>
          <w:rFonts w:ascii="Times New Roman" w:hAnsi="Times New Roman" w:cs="Times New Roman"/>
          <w:sz w:val="24"/>
          <w:szCs w:val="24"/>
        </w:rPr>
        <w:tab/>
      </w:r>
      <w:r w:rsidR="00467051" w:rsidRPr="00AD326E">
        <w:rPr>
          <w:rFonts w:ascii="Times New Roman" w:hAnsi="Times New Roman" w:cs="Times New Roman"/>
          <w:sz w:val="24"/>
          <w:szCs w:val="24"/>
        </w:rPr>
        <w:tab/>
        <w:t xml:space="preserve">          __ Stomach pain</w:t>
      </w:r>
      <w:r w:rsidR="005070A3" w:rsidRPr="00AD326E">
        <w:rPr>
          <w:rFonts w:ascii="Times New Roman" w:hAnsi="Times New Roman" w:cs="Times New Roman"/>
          <w:sz w:val="24"/>
          <w:szCs w:val="24"/>
        </w:rPr>
        <w:t xml:space="preserve">                                    __ Thyroid problems </w:t>
      </w:r>
      <w:r w:rsidR="005070A3" w:rsidRPr="00AD326E">
        <w:rPr>
          <w:rFonts w:ascii="Times New Roman" w:hAnsi="Times New Roman" w:cs="Times New Roman"/>
          <w:sz w:val="24"/>
          <w:szCs w:val="24"/>
        </w:rPr>
        <w:tab/>
      </w:r>
    </w:p>
    <w:p w:rsidR="003D222C" w:rsidRPr="00AD326E" w:rsidRDefault="003D222C" w:rsidP="00AB36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326E">
        <w:rPr>
          <w:rFonts w:ascii="Times New Roman" w:hAnsi="Times New Roman" w:cs="Times New Roman"/>
          <w:sz w:val="24"/>
          <w:szCs w:val="24"/>
        </w:rPr>
        <w:t xml:space="preserve">__ Loss of taste </w:t>
      </w:r>
      <w:r w:rsidR="00467051" w:rsidRPr="00AD326E">
        <w:rPr>
          <w:rFonts w:ascii="Times New Roman" w:hAnsi="Times New Roman" w:cs="Times New Roman"/>
          <w:sz w:val="24"/>
          <w:szCs w:val="24"/>
        </w:rPr>
        <w:tab/>
      </w:r>
      <w:r w:rsidR="00467051" w:rsidRPr="00AD326E">
        <w:rPr>
          <w:rFonts w:ascii="Times New Roman" w:hAnsi="Times New Roman" w:cs="Times New Roman"/>
          <w:sz w:val="24"/>
          <w:szCs w:val="24"/>
        </w:rPr>
        <w:tab/>
      </w:r>
      <w:r w:rsidR="00467051" w:rsidRPr="00AD326E">
        <w:rPr>
          <w:rFonts w:ascii="Times New Roman" w:hAnsi="Times New Roman" w:cs="Times New Roman"/>
          <w:sz w:val="24"/>
          <w:szCs w:val="24"/>
        </w:rPr>
        <w:tab/>
        <w:t xml:space="preserve">          __ Yellow jaundice</w:t>
      </w:r>
      <w:r w:rsidR="005070A3" w:rsidRPr="00AD326E">
        <w:rPr>
          <w:rFonts w:ascii="Times New Roman" w:hAnsi="Times New Roman" w:cs="Times New Roman"/>
          <w:sz w:val="24"/>
          <w:szCs w:val="24"/>
        </w:rPr>
        <w:tab/>
      </w:r>
      <w:r w:rsidR="005070A3" w:rsidRPr="00AD326E">
        <w:rPr>
          <w:rFonts w:ascii="Times New Roman" w:hAnsi="Times New Roman" w:cs="Times New Roman"/>
          <w:sz w:val="24"/>
          <w:szCs w:val="24"/>
        </w:rPr>
        <w:tab/>
      </w:r>
      <w:r w:rsidR="005070A3" w:rsidRPr="00AD326E">
        <w:rPr>
          <w:rFonts w:ascii="Times New Roman" w:hAnsi="Times New Roman" w:cs="Times New Roman"/>
          <w:sz w:val="24"/>
          <w:szCs w:val="24"/>
        </w:rPr>
        <w:tab/>
        <w:t xml:space="preserve"> __ </w:t>
      </w:r>
      <w:proofErr w:type="gramStart"/>
      <w:r w:rsidR="005070A3" w:rsidRPr="00AD326E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="005070A3" w:rsidRPr="00AD326E">
        <w:rPr>
          <w:rFonts w:ascii="Times New Roman" w:hAnsi="Times New Roman" w:cs="Times New Roman"/>
          <w:sz w:val="24"/>
          <w:szCs w:val="24"/>
        </w:rPr>
        <w:t>: _______________</w:t>
      </w:r>
    </w:p>
    <w:p w:rsidR="003D222C" w:rsidRPr="00AD326E" w:rsidRDefault="003D222C" w:rsidP="00AB36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326E">
        <w:rPr>
          <w:rFonts w:ascii="Times New Roman" w:hAnsi="Times New Roman" w:cs="Times New Roman"/>
          <w:sz w:val="24"/>
          <w:szCs w:val="24"/>
        </w:rPr>
        <w:t xml:space="preserve">__ Dryness </w:t>
      </w:r>
      <w:r w:rsidR="00467051" w:rsidRPr="00AD326E">
        <w:rPr>
          <w:rFonts w:ascii="Times New Roman" w:hAnsi="Times New Roman" w:cs="Times New Roman"/>
          <w:sz w:val="24"/>
          <w:szCs w:val="24"/>
        </w:rPr>
        <w:tab/>
      </w:r>
      <w:r w:rsidR="00467051" w:rsidRPr="00AD326E">
        <w:rPr>
          <w:rFonts w:ascii="Times New Roman" w:hAnsi="Times New Roman" w:cs="Times New Roman"/>
          <w:sz w:val="24"/>
          <w:szCs w:val="24"/>
        </w:rPr>
        <w:tab/>
      </w:r>
      <w:r w:rsidR="00467051" w:rsidRPr="00AD326E">
        <w:rPr>
          <w:rFonts w:ascii="Times New Roman" w:hAnsi="Times New Roman" w:cs="Times New Roman"/>
          <w:sz w:val="24"/>
          <w:szCs w:val="24"/>
        </w:rPr>
        <w:tab/>
      </w:r>
      <w:r w:rsidR="00467051" w:rsidRPr="00AD326E">
        <w:rPr>
          <w:rFonts w:ascii="Times New Roman" w:hAnsi="Times New Roman" w:cs="Times New Roman"/>
          <w:sz w:val="24"/>
          <w:szCs w:val="24"/>
        </w:rPr>
        <w:tab/>
        <w:t xml:space="preserve">          __ Increasing constipation</w:t>
      </w:r>
      <w:r w:rsidR="005070A3" w:rsidRPr="00AD326E">
        <w:rPr>
          <w:rFonts w:ascii="Times New Roman" w:hAnsi="Times New Roman" w:cs="Times New Roman"/>
          <w:sz w:val="24"/>
          <w:szCs w:val="24"/>
        </w:rPr>
        <w:t xml:space="preserve">                     __ </w:t>
      </w:r>
      <w:proofErr w:type="gramStart"/>
      <w:r w:rsidR="005070A3" w:rsidRPr="00AD326E">
        <w:rPr>
          <w:rFonts w:ascii="Times New Roman" w:hAnsi="Times New Roman" w:cs="Times New Roman"/>
          <w:sz w:val="24"/>
          <w:szCs w:val="24"/>
        </w:rPr>
        <w:t>None</w:t>
      </w:r>
      <w:proofErr w:type="gramEnd"/>
    </w:p>
    <w:p w:rsidR="003D222C" w:rsidRPr="00AD326E" w:rsidRDefault="00C7143F" w:rsidP="00AB36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326E">
        <w:rPr>
          <w:rFonts w:ascii="Times New Roman" w:hAnsi="Times New Roman" w:cs="Times New Roman"/>
          <w:sz w:val="24"/>
          <w:szCs w:val="24"/>
        </w:rPr>
        <w:t xml:space="preserve">__ </w:t>
      </w:r>
      <w:r w:rsidR="003D222C" w:rsidRPr="00AD326E">
        <w:rPr>
          <w:rFonts w:ascii="Times New Roman" w:hAnsi="Times New Roman" w:cs="Times New Roman"/>
          <w:sz w:val="24"/>
          <w:szCs w:val="24"/>
        </w:rPr>
        <w:t xml:space="preserve">Hoarseness </w:t>
      </w:r>
      <w:r w:rsidR="00467051" w:rsidRPr="00AD326E">
        <w:rPr>
          <w:rFonts w:ascii="Times New Roman" w:hAnsi="Times New Roman" w:cs="Times New Roman"/>
          <w:sz w:val="24"/>
          <w:szCs w:val="24"/>
        </w:rPr>
        <w:tab/>
      </w:r>
      <w:r w:rsidR="00467051" w:rsidRPr="00AD326E">
        <w:rPr>
          <w:rFonts w:ascii="Times New Roman" w:hAnsi="Times New Roman" w:cs="Times New Roman"/>
          <w:sz w:val="24"/>
          <w:szCs w:val="24"/>
        </w:rPr>
        <w:tab/>
      </w:r>
      <w:r w:rsidR="00467051" w:rsidRPr="00AD326E">
        <w:rPr>
          <w:rFonts w:ascii="Times New Roman" w:hAnsi="Times New Roman" w:cs="Times New Roman"/>
          <w:sz w:val="24"/>
          <w:szCs w:val="24"/>
        </w:rPr>
        <w:tab/>
        <w:t xml:space="preserve">          __ Persistent diarrhea</w:t>
      </w:r>
    </w:p>
    <w:p w:rsidR="00C7143F" w:rsidRPr="00AD326E" w:rsidRDefault="003D222C" w:rsidP="00AB36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326E">
        <w:rPr>
          <w:rFonts w:ascii="Times New Roman" w:hAnsi="Times New Roman" w:cs="Times New Roman"/>
          <w:sz w:val="24"/>
          <w:szCs w:val="24"/>
        </w:rPr>
        <w:t>__ D</w:t>
      </w:r>
      <w:r w:rsidR="00C7143F" w:rsidRPr="00AD326E">
        <w:rPr>
          <w:rFonts w:ascii="Times New Roman" w:hAnsi="Times New Roman" w:cs="Times New Roman"/>
          <w:sz w:val="24"/>
          <w:szCs w:val="24"/>
        </w:rPr>
        <w:t>i</w:t>
      </w:r>
      <w:r w:rsidRPr="00AD326E">
        <w:rPr>
          <w:rFonts w:ascii="Times New Roman" w:hAnsi="Times New Roman" w:cs="Times New Roman"/>
          <w:sz w:val="24"/>
          <w:szCs w:val="24"/>
        </w:rPr>
        <w:t>ff</w:t>
      </w:r>
      <w:r w:rsidR="00C7143F" w:rsidRPr="00AD326E">
        <w:rPr>
          <w:rFonts w:ascii="Times New Roman" w:hAnsi="Times New Roman" w:cs="Times New Roman"/>
          <w:sz w:val="24"/>
          <w:szCs w:val="24"/>
        </w:rPr>
        <w:t>i</w:t>
      </w:r>
      <w:r w:rsidRPr="00AD326E">
        <w:rPr>
          <w:rFonts w:ascii="Times New Roman" w:hAnsi="Times New Roman" w:cs="Times New Roman"/>
          <w:sz w:val="24"/>
          <w:szCs w:val="24"/>
        </w:rPr>
        <w:t>culty</w:t>
      </w:r>
      <w:r w:rsidR="00C7143F" w:rsidRPr="00AD326E">
        <w:rPr>
          <w:rFonts w:ascii="Times New Roman" w:hAnsi="Times New Roman" w:cs="Times New Roman"/>
          <w:sz w:val="24"/>
          <w:szCs w:val="24"/>
        </w:rPr>
        <w:t xml:space="preserve"> </w:t>
      </w:r>
      <w:r w:rsidRPr="00AD326E">
        <w:rPr>
          <w:rFonts w:ascii="Times New Roman" w:hAnsi="Times New Roman" w:cs="Times New Roman"/>
          <w:sz w:val="24"/>
          <w:szCs w:val="24"/>
        </w:rPr>
        <w:t xml:space="preserve">swallowing </w:t>
      </w:r>
      <w:r w:rsidR="00467051" w:rsidRPr="00AD326E">
        <w:rPr>
          <w:rFonts w:ascii="Times New Roman" w:hAnsi="Times New Roman" w:cs="Times New Roman"/>
          <w:sz w:val="24"/>
          <w:szCs w:val="24"/>
        </w:rPr>
        <w:tab/>
      </w:r>
      <w:r w:rsidR="00467051" w:rsidRPr="00AD326E">
        <w:rPr>
          <w:rFonts w:ascii="Times New Roman" w:hAnsi="Times New Roman" w:cs="Times New Roman"/>
          <w:sz w:val="24"/>
          <w:szCs w:val="24"/>
        </w:rPr>
        <w:tab/>
        <w:t xml:space="preserve">          __ Heartburn</w:t>
      </w:r>
    </w:p>
    <w:p w:rsidR="00C7143F" w:rsidRPr="00AD326E" w:rsidRDefault="003D222C" w:rsidP="00AB36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326E">
        <w:rPr>
          <w:rFonts w:ascii="Times New Roman" w:hAnsi="Times New Roman" w:cs="Times New Roman"/>
          <w:sz w:val="24"/>
          <w:szCs w:val="24"/>
        </w:rPr>
        <w:t xml:space="preserve">__ None </w:t>
      </w:r>
      <w:r w:rsidR="00C7143F" w:rsidRPr="00AD326E">
        <w:rPr>
          <w:rFonts w:ascii="Times New Roman" w:hAnsi="Times New Roman" w:cs="Times New Roman"/>
          <w:sz w:val="24"/>
          <w:szCs w:val="24"/>
        </w:rPr>
        <w:t xml:space="preserve">         </w:t>
      </w:r>
      <w:r w:rsidR="00467051" w:rsidRPr="00AD326E">
        <w:rPr>
          <w:rFonts w:ascii="Times New Roman" w:hAnsi="Times New Roman" w:cs="Times New Roman"/>
          <w:sz w:val="24"/>
          <w:szCs w:val="24"/>
        </w:rPr>
        <w:tab/>
      </w:r>
      <w:r w:rsidR="00467051" w:rsidRPr="00AD326E">
        <w:rPr>
          <w:rFonts w:ascii="Times New Roman" w:hAnsi="Times New Roman" w:cs="Times New Roman"/>
          <w:sz w:val="24"/>
          <w:szCs w:val="24"/>
        </w:rPr>
        <w:tab/>
      </w:r>
      <w:r w:rsidR="00467051" w:rsidRPr="00AD326E">
        <w:rPr>
          <w:rFonts w:ascii="Times New Roman" w:hAnsi="Times New Roman" w:cs="Times New Roman"/>
          <w:sz w:val="24"/>
          <w:szCs w:val="24"/>
        </w:rPr>
        <w:tab/>
      </w:r>
      <w:r w:rsidR="00467051" w:rsidRPr="00AD326E">
        <w:rPr>
          <w:rFonts w:ascii="Times New Roman" w:hAnsi="Times New Roman" w:cs="Times New Roman"/>
          <w:sz w:val="24"/>
          <w:szCs w:val="24"/>
        </w:rPr>
        <w:tab/>
        <w:t xml:space="preserve">          __ None</w:t>
      </w:r>
      <w:r w:rsidR="005070A3" w:rsidRPr="00AD326E">
        <w:rPr>
          <w:rFonts w:ascii="Times New Roman" w:hAnsi="Times New Roman" w:cs="Times New Roman"/>
          <w:sz w:val="24"/>
          <w:szCs w:val="24"/>
        </w:rPr>
        <w:tab/>
      </w:r>
      <w:r w:rsidR="005070A3" w:rsidRPr="00AD326E">
        <w:rPr>
          <w:rFonts w:ascii="Times New Roman" w:hAnsi="Times New Roman" w:cs="Times New Roman"/>
          <w:sz w:val="24"/>
          <w:szCs w:val="24"/>
        </w:rPr>
        <w:tab/>
      </w:r>
      <w:r w:rsidR="005070A3" w:rsidRPr="00AD326E">
        <w:rPr>
          <w:rFonts w:ascii="Times New Roman" w:hAnsi="Times New Roman" w:cs="Times New Roman"/>
          <w:sz w:val="24"/>
          <w:szCs w:val="24"/>
        </w:rPr>
        <w:tab/>
      </w:r>
      <w:r w:rsidR="005070A3" w:rsidRPr="00AD326E">
        <w:rPr>
          <w:rFonts w:ascii="Times New Roman" w:hAnsi="Times New Roman" w:cs="Times New Roman"/>
          <w:sz w:val="24"/>
          <w:szCs w:val="24"/>
        </w:rPr>
        <w:tab/>
      </w:r>
      <w:r w:rsidR="005070A3" w:rsidRPr="00AD326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070A3" w:rsidRPr="00AD326E">
        <w:rPr>
          <w:rFonts w:ascii="Times New Roman" w:hAnsi="Times New Roman" w:cs="Times New Roman"/>
          <w:b/>
          <w:sz w:val="24"/>
          <w:szCs w:val="24"/>
        </w:rPr>
        <w:t>MOOD:</w:t>
      </w:r>
    </w:p>
    <w:p w:rsidR="00C7143F" w:rsidRPr="00AD326E" w:rsidRDefault="005070A3" w:rsidP="00AB36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326E">
        <w:rPr>
          <w:rFonts w:ascii="Times New Roman" w:hAnsi="Times New Roman" w:cs="Times New Roman"/>
          <w:sz w:val="24"/>
          <w:szCs w:val="24"/>
        </w:rPr>
        <w:tab/>
      </w:r>
      <w:r w:rsidRPr="00AD326E">
        <w:rPr>
          <w:rFonts w:ascii="Times New Roman" w:hAnsi="Times New Roman" w:cs="Times New Roman"/>
          <w:sz w:val="24"/>
          <w:szCs w:val="24"/>
        </w:rPr>
        <w:tab/>
      </w:r>
      <w:r w:rsidRPr="00AD326E">
        <w:rPr>
          <w:rFonts w:ascii="Times New Roman" w:hAnsi="Times New Roman" w:cs="Times New Roman"/>
          <w:sz w:val="24"/>
          <w:szCs w:val="24"/>
        </w:rPr>
        <w:tab/>
      </w:r>
      <w:r w:rsidRPr="00AD326E">
        <w:rPr>
          <w:rFonts w:ascii="Times New Roman" w:hAnsi="Times New Roman" w:cs="Times New Roman"/>
          <w:sz w:val="24"/>
          <w:szCs w:val="24"/>
        </w:rPr>
        <w:tab/>
      </w:r>
      <w:r w:rsidRPr="00AD326E">
        <w:rPr>
          <w:rFonts w:ascii="Times New Roman" w:hAnsi="Times New Roman" w:cs="Times New Roman"/>
          <w:sz w:val="24"/>
          <w:szCs w:val="24"/>
        </w:rPr>
        <w:tab/>
      </w:r>
      <w:r w:rsidRPr="00AD326E">
        <w:rPr>
          <w:rFonts w:ascii="Times New Roman" w:hAnsi="Times New Roman" w:cs="Times New Roman"/>
          <w:sz w:val="24"/>
          <w:szCs w:val="24"/>
        </w:rPr>
        <w:tab/>
      </w:r>
      <w:r w:rsidRPr="00AD326E">
        <w:rPr>
          <w:rFonts w:ascii="Times New Roman" w:hAnsi="Times New Roman" w:cs="Times New Roman"/>
          <w:sz w:val="24"/>
          <w:szCs w:val="24"/>
        </w:rPr>
        <w:tab/>
      </w:r>
      <w:r w:rsidRPr="00AD326E">
        <w:rPr>
          <w:rFonts w:ascii="Times New Roman" w:hAnsi="Times New Roman" w:cs="Times New Roman"/>
          <w:sz w:val="24"/>
          <w:szCs w:val="24"/>
        </w:rPr>
        <w:tab/>
      </w:r>
      <w:r w:rsidRPr="00AD326E">
        <w:rPr>
          <w:rFonts w:ascii="Times New Roman" w:hAnsi="Times New Roman" w:cs="Times New Roman"/>
          <w:sz w:val="24"/>
          <w:szCs w:val="24"/>
        </w:rPr>
        <w:tab/>
      </w:r>
      <w:r w:rsidRPr="00AD326E">
        <w:rPr>
          <w:rFonts w:ascii="Times New Roman" w:hAnsi="Times New Roman" w:cs="Times New Roman"/>
          <w:sz w:val="24"/>
          <w:szCs w:val="24"/>
        </w:rPr>
        <w:tab/>
      </w:r>
      <w:r w:rsidRPr="00AD326E">
        <w:rPr>
          <w:rFonts w:ascii="Times New Roman" w:hAnsi="Times New Roman" w:cs="Times New Roman"/>
          <w:sz w:val="24"/>
          <w:szCs w:val="24"/>
        </w:rPr>
        <w:tab/>
        <w:t xml:space="preserve">  __ Depression/sadness</w:t>
      </w:r>
    </w:p>
    <w:p w:rsidR="00C7143F" w:rsidRPr="00AD326E" w:rsidRDefault="003D222C" w:rsidP="00AB36C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D326E">
        <w:rPr>
          <w:rFonts w:ascii="Times New Roman" w:hAnsi="Times New Roman" w:cs="Times New Roman"/>
          <w:b/>
          <w:sz w:val="24"/>
          <w:szCs w:val="24"/>
        </w:rPr>
        <w:t>KI</w:t>
      </w:r>
      <w:r w:rsidR="00C7143F" w:rsidRPr="00AD326E">
        <w:rPr>
          <w:rFonts w:ascii="Times New Roman" w:hAnsi="Times New Roman" w:cs="Times New Roman"/>
          <w:b/>
          <w:sz w:val="24"/>
          <w:szCs w:val="24"/>
        </w:rPr>
        <w:t>D</w:t>
      </w:r>
      <w:r w:rsidRPr="00AD326E">
        <w:rPr>
          <w:rFonts w:ascii="Times New Roman" w:hAnsi="Times New Roman" w:cs="Times New Roman"/>
          <w:b/>
          <w:sz w:val="24"/>
          <w:szCs w:val="24"/>
        </w:rPr>
        <w:t>NEY</w:t>
      </w:r>
      <w:r w:rsidR="00AD326E" w:rsidRPr="00AD326E">
        <w:rPr>
          <w:rFonts w:ascii="Times New Roman" w:hAnsi="Times New Roman" w:cs="Times New Roman"/>
          <w:b/>
          <w:sz w:val="24"/>
          <w:szCs w:val="24"/>
        </w:rPr>
        <w:t>/</w:t>
      </w:r>
      <w:r w:rsidRPr="00AD326E">
        <w:rPr>
          <w:rFonts w:ascii="Times New Roman" w:hAnsi="Times New Roman" w:cs="Times New Roman"/>
          <w:b/>
          <w:sz w:val="24"/>
          <w:szCs w:val="24"/>
        </w:rPr>
        <w:t>URINE</w:t>
      </w:r>
      <w:r w:rsidR="00AD326E" w:rsidRPr="00AD326E">
        <w:rPr>
          <w:rFonts w:ascii="Times New Roman" w:hAnsi="Times New Roman" w:cs="Times New Roman"/>
          <w:b/>
          <w:sz w:val="24"/>
          <w:szCs w:val="24"/>
        </w:rPr>
        <w:t>/</w:t>
      </w:r>
      <w:r w:rsidRPr="00AD326E">
        <w:rPr>
          <w:rFonts w:ascii="Times New Roman" w:hAnsi="Times New Roman" w:cs="Times New Roman"/>
          <w:b/>
          <w:sz w:val="24"/>
          <w:szCs w:val="24"/>
        </w:rPr>
        <w:t>BLAD</w:t>
      </w:r>
      <w:r w:rsidR="005070A3" w:rsidRPr="00AD326E">
        <w:rPr>
          <w:rFonts w:ascii="Times New Roman" w:hAnsi="Times New Roman" w:cs="Times New Roman"/>
          <w:b/>
          <w:sz w:val="24"/>
          <w:szCs w:val="24"/>
        </w:rPr>
        <w:t>D</w:t>
      </w:r>
      <w:r w:rsidRPr="00AD326E">
        <w:rPr>
          <w:rFonts w:ascii="Times New Roman" w:hAnsi="Times New Roman" w:cs="Times New Roman"/>
          <w:b/>
          <w:sz w:val="24"/>
          <w:szCs w:val="24"/>
        </w:rPr>
        <w:t xml:space="preserve">ER: </w:t>
      </w:r>
      <w:r w:rsidR="005070A3" w:rsidRPr="00AD326E">
        <w:rPr>
          <w:rFonts w:ascii="Times New Roman" w:hAnsi="Times New Roman" w:cs="Times New Roman"/>
          <w:b/>
          <w:sz w:val="24"/>
          <w:szCs w:val="24"/>
        </w:rPr>
        <w:tab/>
      </w:r>
      <w:r w:rsidR="005070A3" w:rsidRPr="00AD326E">
        <w:rPr>
          <w:rFonts w:ascii="Times New Roman" w:hAnsi="Times New Roman" w:cs="Times New Roman"/>
          <w:b/>
          <w:sz w:val="24"/>
          <w:szCs w:val="24"/>
        </w:rPr>
        <w:tab/>
      </w:r>
      <w:r w:rsidR="005070A3" w:rsidRPr="00AD326E">
        <w:rPr>
          <w:rFonts w:ascii="Times New Roman" w:hAnsi="Times New Roman" w:cs="Times New Roman"/>
          <w:b/>
          <w:sz w:val="24"/>
          <w:szCs w:val="24"/>
        </w:rPr>
        <w:tab/>
      </w:r>
      <w:r w:rsidR="005070A3" w:rsidRPr="00AD326E">
        <w:rPr>
          <w:rFonts w:ascii="Times New Roman" w:hAnsi="Times New Roman" w:cs="Times New Roman"/>
          <w:b/>
          <w:sz w:val="24"/>
          <w:szCs w:val="24"/>
        </w:rPr>
        <w:tab/>
      </w:r>
      <w:r w:rsidR="005070A3" w:rsidRPr="00AD326E">
        <w:rPr>
          <w:rFonts w:ascii="Times New Roman" w:hAnsi="Times New Roman" w:cs="Times New Roman"/>
          <w:b/>
          <w:sz w:val="24"/>
          <w:szCs w:val="24"/>
        </w:rPr>
        <w:tab/>
      </w:r>
      <w:r w:rsidR="005070A3" w:rsidRPr="00AD326E">
        <w:rPr>
          <w:rFonts w:ascii="Times New Roman" w:hAnsi="Times New Roman" w:cs="Times New Roman"/>
          <w:b/>
          <w:sz w:val="24"/>
          <w:szCs w:val="24"/>
        </w:rPr>
        <w:tab/>
      </w:r>
      <w:r w:rsidR="005070A3" w:rsidRPr="00AD326E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5070A3" w:rsidRPr="00AD326E">
        <w:rPr>
          <w:rFonts w:ascii="Times New Roman" w:hAnsi="Times New Roman" w:cs="Times New Roman"/>
          <w:sz w:val="24"/>
          <w:szCs w:val="24"/>
        </w:rPr>
        <w:t>__ Anxiety</w:t>
      </w:r>
      <w:r w:rsidR="002C01AE" w:rsidRPr="00AD326E">
        <w:rPr>
          <w:rFonts w:ascii="Times New Roman" w:hAnsi="Times New Roman" w:cs="Times New Roman"/>
          <w:sz w:val="24"/>
          <w:szCs w:val="24"/>
        </w:rPr>
        <w:t>/nervousness</w:t>
      </w:r>
    </w:p>
    <w:p w:rsidR="008C3F7E" w:rsidRPr="00AD326E" w:rsidRDefault="003D222C" w:rsidP="002C01AE">
      <w:pPr>
        <w:pStyle w:val="NoSpacing"/>
        <w:tabs>
          <w:tab w:val="left" w:pos="0"/>
        </w:tabs>
        <w:ind w:left="-360" w:firstLine="360"/>
        <w:rPr>
          <w:rFonts w:ascii="Times New Roman" w:hAnsi="Times New Roman" w:cs="Times New Roman"/>
          <w:sz w:val="24"/>
          <w:szCs w:val="24"/>
        </w:rPr>
      </w:pPr>
      <w:r w:rsidRPr="00AD326E">
        <w:rPr>
          <w:rFonts w:ascii="Times New Roman" w:hAnsi="Times New Roman" w:cs="Times New Roman"/>
          <w:sz w:val="24"/>
          <w:szCs w:val="24"/>
        </w:rPr>
        <w:t>__ Urinary tract Infections</w:t>
      </w:r>
      <w:r w:rsidR="002C01AE" w:rsidRPr="00AD326E">
        <w:rPr>
          <w:rFonts w:ascii="Times New Roman" w:hAnsi="Times New Roman" w:cs="Times New Roman"/>
          <w:sz w:val="24"/>
          <w:szCs w:val="24"/>
        </w:rPr>
        <w:tab/>
      </w:r>
      <w:r w:rsidR="002C01AE" w:rsidRPr="00AD326E">
        <w:rPr>
          <w:rFonts w:ascii="Times New Roman" w:hAnsi="Times New Roman" w:cs="Times New Roman"/>
          <w:sz w:val="24"/>
          <w:szCs w:val="24"/>
        </w:rPr>
        <w:tab/>
      </w:r>
      <w:r w:rsidR="002C01AE" w:rsidRPr="00AD326E">
        <w:rPr>
          <w:rFonts w:ascii="Times New Roman" w:hAnsi="Times New Roman" w:cs="Times New Roman"/>
          <w:sz w:val="24"/>
          <w:szCs w:val="24"/>
        </w:rPr>
        <w:tab/>
      </w:r>
      <w:r w:rsidR="002C01AE" w:rsidRPr="00AD326E">
        <w:rPr>
          <w:rFonts w:ascii="Times New Roman" w:hAnsi="Times New Roman" w:cs="Times New Roman"/>
          <w:sz w:val="24"/>
          <w:szCs w:val="24"/>
        </w:rPr>
        <w:tab/>
      </w:r>
      <w:r w:rsidR="002C01AE" w:rsidRPr="00AD326E">
        <w:rPr>
          <w:rFonts w:ascii="Times New Roman" w:hAnsi="Times New Roman" w:cs="Times New Roman"/>
          <w:sz w:val="24"/>
          <w:szCs w:val="24"/>
        </w:rPr>
        <w:tab/>
      </w:r>
      <w:r w:rsidR="002C01AE" w:rsidRPr="00AD326E">
        <w:rPr>
          <w:rFonts w:ascii="Times New Roman" w:hAnsi="Times New Roman" w:cs="Times New Roman"/>
          <w:sz w:val="24"/>
          <w:szCs w:val="24"/>
        </w:rPr>
        <w:tab/>
      </w:r>
      <w:r w:rsidR="002C01AE" w:rsidRPr="00AD326E">
        <w:rPr>
          <w:rFonts w:ascii="Times New Roman" w:hAnsi="Times New Roman" w:cs="Times New Roman"/>
          <w:sz w:val="24"/>
          <w:szCs w:val="24"/>
        </w:rPr>
        <w:tab/>
      </w:r>
      <w:r w:rsidR="002C01AE" w:rsidRPr="00AD326E">
        <w:rPr>
          <w:rFonts w:ascii="Times New Roman" w:hAnsi="Times New Roman" w:cs="Times New Roman"/>
          <w:sz w:val="24"/>
          <w:szCs w:val="24"/>
        </w:rPr>
        <w:tab/>
        <w:t xml:space="preserve">  __ </w:t>
      </w:r>
      <w:proofErr w:type="gramStart"/>
      <w:r w:rsidR="002C01AE" w:rsidRPr="00AD326E">
        <w:rPr>
          <w:rFonts w:ascii="Times New Roman" w:hAnsi="Times New Roman" w:cs="Times New Roman"/>
          <w:sz w:val="24"/>
          <w:szCs w:val="24"/>
        </w:rPr>
        <w:t>None</w:t>
      </w:r>
      <w:proofErr w:type="gramEnd"/>
    </w:p>
    <w:p w:rsidR="00C7143F" w:rsidRPr="00AD326E" w:rsidRDefault="00C7143F" w:rsidP="00AB36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326E">
        <w:rPr>
          <w:rFonts w:ascii="Times New Roman" w:hAnsi="Times New Roman" w:cs="Times New Roman"/>
          <w:sz w:val="24"/>
          <w:szCs w:val="24"/>
        </w:rPr>
        <w:t>__ Urgency</w:t>
      </w:r>
      <w:r w:rsidR="00AB36CF" w:rsidRPr="00AD326E">
        <w:rPr>
          <w:rFonts w:ascii="Times New Roman" w:hAnsi="Times New Roman" w:cs="Times New Roman"/>
          <w:sz w:val="24"/>
          <w:szCs w:val="24"/>
        </w:rPr>
        <w:tab/>
      </w:r>
      <w:r w:rsidR="00AB36CF" w:rsidRPr="00AD326E">
        <w:rPr>
          <w:rFonts w:ascii="Times New Roman" w:hAnsi="Times New Roman" w:cs="Times New Roman"/>
          <w:sz w:val="24"/>
          <w:szCs w:val="24"/>
        </w:rPr>
        <w:tab/>
      </w:r>
      <w:r w:rsidR="00AB36CF" w:rsidRPr="00AD326E">
        <w:rPr>
          <w:rFonts w:ascii="Times New Roman" w:hAnsi="Times New Roman" w:cs="Times New Roman"/>
          <w:sz w:val="24"/>
          <w:szCs w:val="24"/>
        </w:rPr>
        <w:tab/>
      </w:r>
      <w:r w:rsidR="00AB36CF" w:rsidRPr="00AD326E">
        <w:rPr>
          <w:rFonts w:ascii="Times New Roman" w:hAnsi="Times New Roman" w:cs="Times New Roman"/>
          <w:sz w:val="24"/>
          <w:szCs w:val="24"/>
        </w:rPr>
        <w:tab/>
      </w:r>
      <w:r w:rsidR="00AB36CF" w:rsidRPr="00AD326E">
        <w:rPr>
          <w:rFonts w:ascii="Times New Roman" w:hAnsi="Times New Roman" w:cs="Times New Roman"/>
          <w:sz w:val="24"/>
          <w:szCs w:val="24"/>
        </w:rPr>
        <w:tab/>
      </w:r>
      <w:r w:rsidR="00AB36CF" w:rsidRPr="00AD326E">
        <w:rPr>
          <w:rFonts w:ascii="Times New Roman" w:hAnsi="Times New Roman" w:cs="Times New Roman"/>
          <w:b/>
          <w:sz w:val="24"/>
          <w:szCs w:val="24"/>
        </w:rPr>
        <w:t>SLEEP ABNORMALITIES:</w:t>
      </w:r>
    </w:p>
    <w:p w:rsidR="00C7143F" w:rsidRPr="00AD326E" w:rsidRDefault="00C7143F" w:rsidP="00AB36CF">
      <w:pPr>
        <w:pStyle w:val="NoSpacing"/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 w:rsidRPr="00AD326E">
        <w:rPr>
          <w:rFonts w:ascii="Times New Roman" w:hAnsi="Times New Roman" w:cs="Times New Roman"/>
          <w:sz w:val="24"/>
          <w:szCs w:val="24"/>
        </w:rPr>
        <w:t>__ Incontinence (losing urine</w:t>
      </w:r>
      <w:r w:rsidR="00AB36CF" w:rsidRPr="00AD326E">
        <w:rPr>
          <w:rFonts w:ascii="Times New Roman" w:hAnsi="Times New Roman" w:cs="Times New Roman"/>
          <w:sz w:val="24"/>
          <w:szCs w:val="24"/>
        </w:rPr>
        <w:t xml:space="preserve">                         __ Daytime sleepiness</w:t>
      </w:r>
      <w:r w:rsidR="00AB36CF" w:rsidRPr="00AD326E">
        <w:rPr>
          <w:rFonts w:ascii="Times New Roman" w:hAnsi="Times New Roman" w:cs="Times New Roman"/>
          <w:sz w:val="24"/>
          <w:szCs w:val="24"/>
        </w:rPr>
        <w:tab/>
      </w:r>
    </w:p>
    <w:p w:rsidR="00C7143F" w:rsidRPr="00AD326E" w:rsidRDefault="00C7143F" w:rsidP="00AB36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326E">
        <w:rPr>
          <w:rFonts w:ascii="Times New Roman" w:hAnsi="Times New Roman" w:cs="Times New Roman"/>
          <w:sz w:val="24"/>
          <w:szCs w:val="24"/>
        </w:rPr>
        <w:t>__ Discharge from penis/vagina</w:t>
      </w:r>
      <w:r w:rsidR="00467051" w:rsidRPr="00AD326E">
        <w:rPr>
          <w:rFonts w:ascii="Times New Roman" w:hAnsi="Times New Roman" w:cs="Times New Roman"/>
          <w:sz w:val="24"/>
          <w:szCs w:val="24"/>
        </w:rPr>
        <w:tab/>
      </w:r>
      <w:r w:rsidR="00467051" w:rsidRPr="00AD326E">
        <w:rPr>
          <w:rFonts w:ascii="Times New Roman" w:hAnsi="Times New Roman" w:cs="Times New Roman"/>
          <w:sz w:val="24"/>
          <w:szCs w:val="24"/>
        </w:rPr>
        <w:tab/>
        <w:t xml:space="preserve">__ Snoring </w:t>
      </w:r>
      <w:r w:rsidR="00467051" w:rsidRPr="00AD326E">
        <w:rPr>
          <w:rFonts w:ascii="Times New Roman" w:hAnsi="Times New Roman" w:cs="Times New Roman"/>
          <w:sz w:val="24"/>
          <w:szCs w:val="24"/>
        </w:rPr>
        <w:tab/>
      </w:r>
    </w:p>
    <w:p w:rsidR="00C7143F" w:rsidRPr="00AD326E" w:rsidRDefault="00C7143F" w:rsidP="00AB36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326E">
        <w:rPr>
          <w:rFonts w:ascii="Times New Roman" w:hAnsi="Times New Roman" w:cs="Times New Roman"/>
          <w:sz w:val="24"/>
          <w:szCs w:val="24"/>
        </w:rPr>
        <w:t>__ Rash/ulcer</w:t>
      </w:r>
      <w:r w:rsidR="00467051" w:rsidRPr="00AD326E">
        <w:rPr>
          <w:rFonts w:ascii="Times New Roman" w:hAnsi="Times New Roman" w:cs="Times New Roman"/>
          <w:sz w:val="24"/>
          <w:szCs w:val="24"/>
        </w:rPr>
        <w:tab/>
      </w:r>
      <w:r w:rsidR="00467051" w:rsidRPr="00AD326E">
        <w:rPr>
          <w:rFonts w:ascii="Times New Roman" w:hAnsi="Times New Roman" w:cs="Times New Roman"/>
          <w:sz w:val="24"/>
          <w:szCs w:val="24"/>
        </w:rPr>
        <w:tab/>
      </w:r>
      <w:r w:rsidR="00467051" w:rsidRPr="00AD326E">
        <w:rPr>
          <w:rFonts w:ascii="Times New Roman" w:hAnsi="Times New Roman" w:cs="Times New Roman"/>
          <w:sz w:val="24"/>
          <w:szCs w:val="24"/>
        </w:rPr>
        <w:tab/>
      </w:r>
      <w:r w:rsidR="00467051" w:rsidRPr="00AD326E">
        <w:rPr>
          <w:rFonts w:ascii="Times New Roman" w:hAnsi="Times New Roman" w:cs="Times New Roman"/>
          <w:sz w:val="24"/>
          <w:szCs w:val="24"/>
        </w:rPr>
        <w:tab/>
      </w:r>
      <w:r w:rsidR="00467051" w:rsidRPr="00AD326E">
        <w:rPr>
          <w:rFonts w:ascii="Times New Roman" w:hAnsi="Times New Roman" w:cs="Times New Roman"/>
          <w:sz w:val="24"/>
          <w:szCs w:val="24"/>
        </w:rPr>
        <w:tab/>
        <w:t xml:space="preserve">__ </w:t>
      </w:r>
      <w:proofErr w:type="gramStart"/>
      <w:r w:rsidR="00467051" w:rsidRPr="00AD326E">
        <w:rPr>
          <w:rFonts w:ascii="Times New Roman" w:hAnsi="Times New Roman" w:cs="Times New Roman"/>
          <w:sz w:val="24"/>
          <w:szCs w:val="24"/>
        </w:rPr>
        <w:t>None</w:t>
      </w:r>
      <w:proofErr w:type="gramEnd"/>
    </w:p>
    <w:p w:rsidR="00C7143F" w:rsidRPr="00AD326E" w:rsidRDefault="00C7143F" w:rsidP="00AB36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326E">
        <w:rPr>
          <w:rFonts w:ascii="Times New Roman" w:hAnsi="Times New Roman" w:cs="Times New Roman"/>
          <w:sz w:val="24"/>
          <w:szCs w:val="24"/>
        </w:rPr>
        <w:t xml:space="preserve">__ Prostate trouble </w:t>
      </w:r>
    </w:p>
    <w:p w:rsidR="005070A3" w:rsidRPr="00AD326E" w:rsidRDefault="00C7143F" w:rsidP="00AB36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326E">
        <w:rPr>
          <w:rFonts w:ascii="Times New Roman" w:hAnsi="Times New Roman" w:cs="Times New Roman"/>
          <w:sz w:val="24"/>
          <w:szCs w:val="24"/>
        </w:rPr>
        <w:t>__ None</w:t>
      </w:r>
    </w:p>
    <w:p w:rsidR="005070A3" w:rsidRPr="00AD326E" w:rsidRDefault="005070A3" w:rsidP="00AB36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0A3" w:rsidRPr="00AD326E" w:rsidRDefault="005070A3" w:rsidP="00AB36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0A3" w:rsidRPr="00AD326E" w:rsidRDefault="005070A3" w:rsidP="00AB36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0A3" w:rsidRPr="00AD326E" w:rsidRDefault="005070A3" w:rsidP="00AB36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3F7E" w:rsidRPr="00AD326E" w:rsidRDefault="008C3F7E" w:rsidP="00AB36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326E">
        <w:rPr>
          <w:rFonts w:ascii="Times New Roman" w:hAnsi="Times New Roman" w:cs="Times New Roman"/>
          <w:sz w:val="24"/>
          <w:szCs w:val="24"/>
        </w:rPr>
        <w:br w:type="page"/>
      </w:r>
    </w:p>
    <w:p w:rsidR="00D904FA" w:rsidRDefault="00960CCA" w:rsidP="00D904FA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779" w:right="1437" w:hanging="689"/>
        <w:rPr>
          <w:rFonts w:ascii="Times New Roman" w:eastAsiaTheme="minorEastAsia" w:hAnsi="Times New Roman" w:cs="Times New Roman"/>
          <w:color w:val="262626"/>
          <w:sz w:val="24"/>
          <w:szCs w:val="24"/>
        </w:rPr>
      </w:pPr>
      <w:r>
        <w:rPr>
          <w:rFonts w:ascii="Times New Roman" w:eastAsiaTheme="minorEastAsia" w:hAnsi="Times New Roman" w:cs="Times New Roman"/>
          <w:color w:val="262626"/>
          <w:sz w:val="24"/>
          <w:szCs w:val="24"/>
        </w:rPr>
        <w:lastRenderedPageBreak/>
        <w:t xml:space="preserve">            </w:t>
      </w:r>
      <w:r w:rsidR="008C3F7E" w:rsidRPr="008C3F7E">
        <w:rPr>
          <w:rFonts w:ascii="Times New Roman" w:eastAsiaTheme="minorEastAsia" w:hAnsi="Times New Roman" w:cs="Times New Roman"/>
          <w:color w:val="262626"/>
          <w:sz w:val="24"/>
          <w:szCs w:val="24"/>
        </w:rPr>
        <w:t>Please circle the responses for each activity that best describes</w:t>
      </w:r>
      <w:r w:rsidR="002C01AE" w:rsidRPr="002C01AE">
        <w:rPr>
          <w:rFonts w:ascii="Times New Roman" w:eastAsiaTheme="minorEastAsia" w:hAnsi="Times New Roman" w:cs="Times New Roman"/>
          <w:color w:val="262626"/>
          <w:sz w:val="24"/>
          <w:szCs w:val="24"/>
        </w:rPr>
        <w:t xml:space="preserve"> the patient’s a</w:t>
      </w:r>
      <w:r w:rsidR="00D904FA">
        <w:rPr>
          <w:rFonts w:ascii="Times New Roman" w:eastAsiaTheme="minorEastAsia" w:hAnsi="Times New Roman" w:cs="Times New Roman"/>
          <w:color w:val="262626"/>
          <w:sz w:val="24"/>
          <w:szCs w:val="24"/>
        </w:rPr>
        <w:t xml:space="preserve">bilities. </w:t>
      </w:r>
    </w:p>
    <w:p w:rsidR="008C3F7E" w:rsidRPr="008C3F7E" w:rsidRDefault="00960CCA" w:rsidP="00D904FA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779" w:right="1437" w:hanging="689"/>
        <w:rPr>
          <w:rFonts w:ascii="Times New Roman" w:eastAsiaTheme="minorEastAsia" w:hAnsi="Times New Roman" w:cs="Times New Roman"/>
          <w:color w:val="262626"/>
          <w:sz w:val="24"/>
          <w:szCs w:val="24"/>
        </w:rPr>
      </w:pPr>
      <w:r>
        <w:rPr>
          <w:rFonts w:ascii="Times New Roman" w:eastAsiaTheme="minorEastAsia" w:hAnsi="Times New Roman" w:cs="Times New Roman"/>
          <w:color w:val="262626"/>
          <w:sz w:val="24"/>
          <w:szCs w:val="24"/>
        </w:rPr>
        <w:t xml:space="preserve">            </w:t>
      </w:r>
      <w:r w:rsidR="00D904FA">
        <w:rPr>
          <w:rFonts w:ascii="Times New Roman" w:eastAsiaTheme="minorEastAsia" w:hAnsi="Times New Roman" w:cs="Times New Roman"/>
          <w:color w:val="262626"/>
          <w:sz w:val="24"/>
          <w:szCs w:val="24"/>
        </w:rPr>
        <w:t xml:space="preserve">Make any </w:t>
      </w:r>
      <w:r w:rsidR="008C3F7E" w:rsidRPr="008C3F7E">
        <w:rPr>
          <w:rFonts w:ascii="Times New Roman" w:eastAsiaTheme="minorEastAsia" w:hAnsi="Times New Roman" w:cs="Times New Roman"/>
          <w:color w:val="262626"/>
          <w:sz w:val="24"/>
          <w:szCs w:val="24"/>
          <w:u w:val="thick"/>
        </w:rPr>
        <w:t>specific comments</w:t>
      </w:r>
      <w:r w:rsidR="008C3F7E" w:rsidRPr="008C3F7E">
        <w:rPr>
          <w:rFonts w:ascii="Times New Roman" w:eastAsiaTheme="minorEastAsia" w:hAnsi="Times New Roman" w:cs="Times New Roman"/>
          <w:color w:val="262626"/>
          <w:sz w:val="24"/>
          <w:szCs w:val="24"/>
        </w:rPr>
        <w:t xml:space="preserve"> in area next to activity:</w:t>
      </w:r>
    </w:p>
    <w:p w:rsidR="008C3F7E" w:rsidRDefault="008C3F7E" w:rsidP="008C3F7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904FA" w:rsidRPr="008C3F7E" w:rsidRDefault="00D904FA" w:rsidP="008C3F7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C3F7E" w:rsidRPr="008C3F7E" w:rsidRDefault="002C01AE" w:rsidP="008C3F7E">
      <w:pPr>
        <w:widowControl w:val="0"/>
        <w:kinsoku w:val="0"/>
        <w:overflowPunct w:val="0"/>
        <w:autoSpaceDE w:val="0"/>
        <w:autoSpaceDN w:val="0"/>
        <w:adjustRightInd w:val="0"/>
        <w:spacing w:after="0" w:line="275" w:lineRule="exact"/>
        <w:ind w:left="796"/>
        <w:rPr>
          <w:rFonts w:ascii="Times New Roman" w:eastAsiaTheme="minorEastAsia" w:hAnsi="Times New Roman" w:cs="Times New Roman"/>
          <w:color w:val="262626"/>
          <w:sz w:val="24"/>
          <w:szCs w:val="24"/>
        </w:rPr>
      </w:pPr>
      <w:r>
        <w:rPr>
          <w:rFonts w:ascii="Times New Roman" w:eastAsiaTheme="minorEastAsia" w:hAnsi="Times New Roman" w:cs="Times New Roman"/>
          <w:color w:val="262626"/>
          <w:sz w:val="24"/>
          <w:szCs w:val="24"/>
        </w:rPr>
        <w:t>1</w:t>
      </w:r>
      <w:r w:rsidR="001C4C3C">
        <w:rPr>
          <w:rFonts w:ascii="Times New Roman" w:eastAsiaTheme="minorEastAsia" w:hAnsi="Times New Roman" w:cs="Times New Roman"/>
          <w:color w:val="262626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color w:val="262626"/>
          <w:sz w:val="24"/>
          <w:szCs w:val="24"/>
        </w:rPr>
        <w:t xml:space="preserve"> </w:t>
      </w:r>
      <w:r w:rsidR="008C3F7E" w:rsidRPr="008C3F7E">
        <w:rPr>
          <w:rFonts w:ascii="Times New Roman" w:eastAsiaTheme="minorEastAsia" w:hAnsi="Times New Roman" w:cs="Times New Roman"/>
          <w:color w:val="262626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color w:val="262626"/>
          <w:sz w:val="24"/>
          <w:szCs w:val="24"/>
        </w:rPr>
        <w:t xml:space="preserve"> </w:t>
      </w:r>
      <w:r w:rsidR="008C3F7E" w:rsidRPr="008C3F7E">
        <w:rPr>
          <w:rFonts w:ascii="Times New Roman" w:eastAsiaTheme="minorEastAsia" w:hAnsi="Times New Roman" w:cs="Times New Roman"/>
          <w:color w:val="262626"/>
          <w:sz w:val="24"/>
          <w:szCs w:val="24"/>
        </w:rPr>
        <w:t>Eating</w:t>
      </w:r>
    </w:p>
    <w:p w:rsidR="008C3F7E" w:rsidRPr="008C3F7E" w:rsidRDefault="008C3F7E" w:rsidP="008C3F7E">
      <w:pPr>
        <w:widowControl w:val="0"/>
        <w:kinsoku w:val="0"/>
        <w:overflowPunct w:val="0"/>
        <w:autoSpaceDE w:val="0"/>
        <w:autoSpaceDN w:val="0"/>
        <w:adjustRightInd w:val="0"/>
        <w:spacing w:after="0" w:line="275" w:lineRule="exact"/>
        <w:ind w:left="1486"/>
        <w:rPr>
          <w:rFonts w:ascii="Times New Roman" w:eastAsiaTheme="minorEastAsia" w:hAnsi="Times New Roman" w:cs="Times New Roman"/>
          <w:color w:val="151515"/>
          <w:sz w:val="24"/>
          <w:szCs w:val="24"/>
        </w:rPr>
      </w:pPr>
      <w:bookmarkStart w:id="0" w:name="_GoBack"/>
      <w:bookmarkEnd w:id="0"/>
      <w:r w:rsidRPr="008C3F7E">
        <w:rPr>
          <w:rFonts w:ascii="Times New Roman" w:eastAsiaTheme="minorEastAsia" w:hAnsi="Times New Roman" w:cs="Times New Roman"/>
          <w:color w:val="262626"/>
          <w:sz w:val="24"/>
          <w:szCs w:val="24"/>
        </w:rPr>
        <w:t>0</w:t>
      </w:r>
      <w:r w:rsidR="002C01AE">
        <w:rPr>
          <w:rFonts w:ascii="Times New Roman" w:eastAsiaTheme="minorEastAsia" w:hAnsi="Times New Roman" w:cs="Times New Roman"/>
          <w:color w:val="262626"/>
          <w:sz w:val="24"/>
          <w:szCs w:val="24"/>
        </w:rPr>
        <w:t xml:space="preserve"> - </w:t>
      </w:r>
      <w:r w:rsidRPr="008C3F7E">
        <w:rPr>
          <w:rFonts w:ascii="Times New Roman" w:eastAsiaTheme="minorEastAsia" w:hAnsi="Times New Roman" w:cs="Times New Roman"/>
          <w:color w:val="262626"/>
          <w:sz w:val="24"/>
          <w:szCs w:val="24"/>
        </w:rPr>
        <w:t xml:space="preserve">No </w:t>
      </w: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problem</w:t>
      </w:r>
    </w:p>
    <w:p w:rsidR="002C01AE" w:rsidRDefault="002C01AE" w:rsidP="008C3F7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1475" w:right="5243" w:firstLine="32"/>
        <w:rPr>
          <w:rFonts w:ascii="Times New Roman" w:eastAsiaTheme="minorEastAsia" w:hAnsi="Times New Roman" w:cs="Times New Roman"/>
          <w:color w:val="151515"/>
          <w:sz w:val="24"/>
          <w:szCs w:val="24"/>
        </w:rPr>
      </w:pPr>
      <w:r>
        <w:rPr>
          <w:rFonts w:ascii="Times New Roman" w:eastAsiaTheme="minorEastAsia" w:hAnsi="Times New Roman" w:cs="Times New Roman"/>
          <w:color w:val="262626"/>
          <w:sz w:val="24"/>
          <w:szCs w:val="24"/>
        </w:rPr>
        <w:t xml:space="preserve">1 - </w:t>
      </w:r>
      <w:r w:rsidR="008C3F7E" w:rsidRPr="008C3F7E">
        <w:rPr>
          <w:rFonts w:ascii="Times New Roman" w:eastAsiaTheme="minorEastAsia" w:hAnsi="Times New Roman" w:cs="Times New Roman"/>
          <w:color w:val="262626"/>
          <w:sz w:val="24"/>
          <w:szCs w:val="24"/>
        </w:rPr>
        <w:t>Independent,</w:t>
      </w:r>
      <w:r w:rsidR="008C3F7E" w:rsidRPr="008C3F7E">
        <w:rPr>
          <w:rFonts w:ascii="Times New Roman" w:eastAsiaTheme="minorEastAsia" w:hAnsi="Times New Roman" w:cs="Times New Roman"/>
          <w:color w:val="262626"/>
          <w:spacing w:val="-28"/>
          <w:sz w:val="24"/>
          <w:szCs w:val="24"/>
        </w:rPr>
        <w:t xml:space="preserve"> </w:t>
      </w:r>
      <w:r w:rsidR="008C3F7E"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but</w:t>
      </w:r>
      <w:r w:rsidR="008C3F7E" w:rsidRPr="008C3F7E">
        <w:rPr>
          <w:rFonts w:ascii="Times New Roman" w:eastAsiaTheme="minorEastAsia" w:hAnsi="Times New Roman" w:cs="Times New Roman"/>
          <w:color w:val="151515"/>
          <w:spacing w:val="-25"/>
          <w:sz w:val="24"/>
          <w:szCs w:val="24"/>
        </w:rPr>
        <w:t xml:space="preserve"> </w:t>
      </w:r>
      <w:r w:rsidR="008C3F7E"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slow</w:t>
      </w:r>
      <w:r w:rsidR="008C3F7E" w:rsidRPr="008C3F7E">
        <w:rPr>
          <w:rFonts w:ascii="Times New Roman" w:eastAsiaTheme="minorEastAsia" w:hAnsi="Times New Roman" w:cs="Times New Roman"/>
          <w:color w:val="151515"/>
          <w:spacing w:val="-18"/>
          <w:sz w:val="24"/>
          <w:szCs w:val="24"/>
        </w:rPr>
        <w:t xml:space="preserve"> </w:t>
      </w:r>
      <w:r w:rsidR="008C3F7E"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or</w:t>
      </w:r>
      <w:r w:rsidR="008C3F7E" w:rsidRPr="008C3F7E">
        <w:rPr>
          <w:rFonts w:ascii="Times New Roman" w:eastAsiaTheme="minorEastAsia" w:hAnsi="Times New Roman" w:cs="Times New Roman"/>
          <w:color w:val="151515"/>
          <w:spacing w:val="-14"/>
          <w:sz w:val="24"/>
          <w:szCs w:val="24"/>
        </w:rPr>
        <w:t xml:space="preserve"> </w:t>
      </w:r>
      <w:r w:rsidR="008C3F7E"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some</w:t>
      </w:r>
      <w:r w:rsidR="008C3F7E" w:rsidRPr="008C3F7E">
        <w:rPr>
          <w:rFonts w:ascii="Times New Roman" w:eastAsiaTheme="minorEastAsia" w:hAnsi="Times New Roman" w:cs="Times New Roman"/>
          <w:color w:val="151515"/>
          <w:spacing w:val="-25"/>
          <w:sz w:val="24"/>
          <w:szCs w:val="24"/>
        </w:rPr>
        <w:t xml:space="preserve"> </w:t>
      </w:r>
      <w:r w:rsidR="008C3F7E"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spills </w:t>
      </w:r>
    </w:p>
    <w:p w:rsidR="002C01AE" w:rsidRDefault="008C3F7E" w:rsidP="008C3F7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1475" w:right="5243" w:firstLine="32"/>
        <w:rPr>
          <w:rFonts w:ascii="Times New Roman" w:eastAsiaTheme="minorEastAsia" w:hAnsi="Times New Roman" w:cs="Times New Roman"/>
          <w:color w:val="151515"/>
          <w:sz w:val="24"/>
          <w:szCs w:val="24"/>
        </w:rPr>
      </w:pP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2</w:t>
      </w:r>
      <w:r w:rsidR="002C01AE"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-</w:t>
      </w:r>
      <w:r w:rsidR="002C01AE"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Needs</w:t>
      </w:r>
      <w:r w:rsidRPr="008C3F7E">
        <w:rPr>
          <w:rFonts w:ascii="Times New Roman" w:eastAsiaTheme="minorEastAsia" w:hAnsi="Times New Roman" w:cs="Times New Roman"/>
          <w:color w:val="151515"/>
          <w:spacing w:val="-18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help</w:t>
      </w:r>
      <w:r w:rsidRPr="008C3F7E">
        <w:rPr>
          <w:rFonts w:ascii="Times New Roman" w:eastAsiaTheme="minorEastAsia" w:hAnsi="Times New Roman" w:cs="Times New Roman"/>
          <w:color w:val="151515"/>
          <w:spacing w:val="-20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to</w:t>
      </w:r>
      <w:r w:rsidRPr="008C3F7E">
        <w:rPr>
          <w:rFonts w:ascii="Times New Roman" w:eastAsiaTheme="minorEastAsia" w:hAnsi="Times New Roman" w:cs="Times New Roman"/>
          <w:color w:val="151515"/>
          <w:spacing w:val="-30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cut</w:t>
      </w:r>
      <w:r w:rsidRPr="008C3F7E">
        <w:rPr>
          <w:rFonts w:ascii="Times New Roman" w:eastAsiaTheme="minorEastAsia" w:hAnsi="Times New Roman" w:cs="Times New Roman"/>
          <w:color w:val="151515"/>
          <w:spacing w:val="-25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or</w:t>
      </w:r>
      <w:r w:rsidRPr="008C3F7E">
        <w:rPr>
          <w:rFonts w:ascii="Times New Roman" w:eastAsiaTheme="minorEastAsia" w:hAnsi="Times New Roman" w:cs="Times New Roman"/>
          <w:color w:val="151515"/>
          <w:spacing w:val="-16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pour;</w:t>
      </w:r>
      <w:r w:rsidRPr="008C3F7E">
        <w:rPr>
          <w:rFonts w:ascii="Times New Roman" w:eastAsiaTheme="minorEastAsia" w:hAnsi="Times New Roman" w:cs="Times New Roman"/>
          <w:color w:val="151515"/>
          <w:spacing w:val="-26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spills</w:t>
      </w:r>
      <w:r w:rsidRPr="008C3F7E">
        <w:rPr>
          <w:rFonts w:ascii="Times New Roman" w:eastAsiaTheme="minorEastAsia" w:hAnsi="Times New Roman" w:cs="Times New Roman"/>
          <w:color w:val="151515"/>
          <w:spacing w:val="-27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often </w:t>
      </w:r>
      <w:r w:rsidR="002C01AE"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                             </w:t>
      </w:r>
    </w:p>
    <w:p w:rsidR="008C3F7E" w:rsidRPr="008C3F7E" w:rsidRDefault="008C3F7E" w:rsidP="008C3F7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1475" w:right="5243" w:firstLine="32"/>
        <w:rPr>
          <w:rFonts w:ascii="Times New Roman" w:eastAsiaTheme="minorEastAsia" w:hAnsi="Times New Roman" w:cs="Times New Roman"/>
          <w:color w:val="151515"/>
          <w:sz w:val="24"/>
          <w:szCs w:val="24"/>
        </w:rPr>
      </w:pP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3</w:t>
      </w:r>
      <w:r w:rsidR="002C01AE"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-</w:t>
      </w:r>
      <w:r w:rsidR="002C01AE"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Must be fed most</w:t>
      </w:r>
      <w:r w:rsidRPr="008C3F7E">
        <w:rPr>
          <w:rFonts w:ascii="Times New Roman" w:eastAsiaTheme="minorEastAsia" w:hAnsi="Times New Roman" w:cs="Times New Roman"/>
          <w:color w:val="151515"/>
          <w:spacing w:val="20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foods</w:t>
      </w:r>
    </w:p>
    <w:p w:rsidR="002C01AE" w:rsidRDefault="002C01AE" w:rsidP="008C3F7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763"/>
        <w:rPr>
          <w:rFonts w:ascii="Times New Roman" w:eastAsiaTheme="minorEastAsia" w:hAnsi="Times New Roman" w:cs="Times New Roman"/>
          <w:color w:val="151515"/>
          <w:sz w:val="24"/>
          <w:szCs w:val="24"/>
        </w:rPr>
      </w:pPr>
    </w:p>
    <w:p w:rsidR="008C3F7E" w:rsidRPr="008C3F7E" w:rsidRDefault="001C4C3C" w:rsidP="008C3F7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763"/>
        <w:rPr>
          <w:rFonts w:ascii="Times New Roman" w:eastAsiaTheme="minorEastAsia" w:hAnsi="Times New Roman" w:cs="Times New Roman"/>
          <w:color w:val="151515"/>
          <w:sz w:val="24"/>
          <w:szCs w:val="24"/>
        </w:rPr>
      </w:pPr>
      <w:r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 </w:t>
      </w:r>
      <w:r w:rsidR="008C3F7E"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color w:val="151515"/>
          <w:sz w:val="24"/>
          <w:szCs w:val="24"/>
        </w:rPr>
        <w:t>.</w:t>
      </w:r>
      <w:r w:rsidR="002C01AE"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 </w:t>
      </w:r>
      <w:r w:rsidR="008C3F7E"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Bathing</w:t>
      </w:r>
      <w:r w:rsidR="004E1939"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 </w:t>
      </w:r>
      <w:r w:rsidR="008C3F7E"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/</w:t>
      </w:r>
      <w:r w:rsidR="004E1939"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 </w:t>
      </w:r>
      <w:r w:rsidR="008C3F7E"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Dressing</w:t>
      </w:r>
      <w:r w:rsidR="004E1939"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 </w:t>
      </w:r>
      <w:r w:rsidR="008C3F7E"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/</w:t>
      </w:r>
      <w:r w:rsidR="004E1939"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 </w:t>
      </w:r>
      <w:r w:rsidR="008C3F7E"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Personal Appearance</w:t>
      </w:r>
    </w:p>
    <w:p w:rsidR="008C3F7E" w:rsidRPr="002C01AE" w:rsidRDefault="002C01AE" w:rsidP="002C01A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color w:val="151515"/>
          <w:sz w:val="24"/>
          <w:szCs w:val="24"/>
        </w:rPr>
      </w:pPr>
      <w:r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                         0 - </w:t>
      </w:r>
      <w:r w:rsidR="008C3F7E" w:rsidRPr="002C01AE">
        <w:rPr>
          <w:rFonts w:ascii="Times New Roman" w:eastAsiaTheme="minorEastAsia" w:hAnsi="Times New Roman" w:cs="Times New Roman"/>
          <w:color w:val="151515"/>
          <w:sz w:val="24"/>
          <w:szCs w:val="24"/>
        </w:rPr>
        <w:t>No problem-Interested in appearance-looks neat and well groomed</w:t>
      </w:r>
    </w:p>
    <w:p w:rsidR="002C01AE" w:rsidRPr="002C01AE" w:rsidRDefault="002C01AE" w:rsidP="002C01A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493" w:right="1437"/>
        <w:rPr>
          <w:rFonts w:ascii="Times New Roman" w:eastAsiaTheme="minorEastAsia" w:hAnsi="Times New Roman" w:cs="Times New Roman"/>
          <w:color w:val="151515"/>
          <w:sz w:val="24"/>
          <w:szCs w:val="24"/>
        </w:rPr>
      </w:pPr>
      <w:r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1 </w:t>
      </w:r>
      <w:r w:rsidR="008C3F7E" w:rsidRPr="002C01AE">
        <w:rPr>
          <w:rFonts w:ascii="Times New Roman" w:eastAsiaTheme="minorEastAsia" w:hAnsi="Times New Roman" w:cs="Times New Roman"/>
          <w:color w:val="151515"/>
          <w:sz w:val="24"/>
          <w:szCs w:val="24"/>
        </w:rPr>
        <w:t>-</w:t>
      </w:r>
      <w:r w:rsidRPr="002C01AE"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 </w:t>
      </w:r>
      <w:r w:rsidR="008C3F7E" w:rsidRPr="002C01AE"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Bathes but needs to be reminded, interested in appearance when going out </w:t>
      </w:r>
    </w:p>
    <w:p w:rsidR="008C3F7E" w:rsidRPr="002C01AE" w:rsidRDefault="002C01AE" w:rsidP="002C01A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437"/>
        <w:rPr>
          <w:rFonts w:ascii="Times New Roman" w:eastAsiaTheme="minorEastAsia" w:hAnsi="Times New Roman" w:cs="Times New Roman"/>
          <w:color w:val="151515"/>
          <w:sz w:val="24"/>
          <w:szCs w:val="24"/>
        </w:rPr>
      </w:pPr>
      <w:r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                         2 </w:t>
      </w:r>
      <w:r w:rsidR="008C3F7E" w:rsidRPr="002C01AE">
        <w:rPr>
          <w:rFonts w:ascii="Times New Roman" w:eastAsiaTheme="minorEastAsia" w:hAnsi="Times New Roman" w:cs="Times New Roman"/>
          <w:color w:val="151515"/>
          <w:sz w:val="24"/>
          <w:szCs w:val="24"/>
        </w:rPr>
        <w:t>-</w:t>
      </w:r>
      <w:r w:rsidRPr="002C01AE"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 </w:t>
      </w:r>
      <w:r w:rsidR="008C3F7E" w:rsidRPr="002C01AE">
        <w:rPr>
          <w:rFonts w:ascii="Times New Roman" w:eastAsiaTheme="minorEastAsia" w:hAnsi="Times New Roman" w:cs="Times New Roman"/>
          <w:color w:val="151515"/>
          <w:sz w:val="24"/>
          <w:szCs w:val="24"/>
        </w:rPr>
        <w:t>Bathes self with assistance, not interested in appearance at home</w:t>
      </w:r>
    </w:p>
    <w:p w:rsidR="008C3F7E" w:rsidRPr="002C01AE" w:rsidRDefault="002C01AE" w:rsidP="002C01AE">
      <w:pPr>
        <w:pStyle w:val="ListParagraph"/>
        <w:widowControl w:val="0"/>
        <w:numPr>
          <w:ilvl w:val="0"/>
          <w:numId w:val="7"/>
        </w:numPr>
        <w:tabs>
          <w:tab w:val="left" w:pos="1680"/>
        </w:tabs>
        <w:kinsoku w:val="0"/>
        <w:overflowPunct w:val="0"/>
        <w:autoSpaceDE w:val="0"/>
        <w:autoSpaceDN w:val="0"/>
        <w:adjustRightInd w:val="0"/>
        <w:spacing w:after="0" w:line="271" w:lineRule="exact"/>
        <w:rPr>
          <w:rFonts w:ascii="Times New Roman" w:eastAsiaTheme="minorEastAsia" w:hAnsi="Times New Roman" w:cs="Times New Roman"/>
          <w:color w:val="151515"/>
          <w:sz w:val="24"/>
          <w:szCs w:val="24"/>
        </w:rPr>
      </w:pPr>
      <w:r w:rsidRPr="002C01AE"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- </w:t>
      </w:r>
      <w:r w:rsidR="008C3F7E" w:rsidRPr="002C01AE">
        <w:rPr>
          <w:rFonts w:ascii="Times New Roman" w:eastAsiaTheme="minorEastAsia" w:hAnsi="Times New Roman" w:cs="Times New Roman"/>
          <w:color w:val="151515"/>
          <w:sz w:val="24"/>
          <w:szCs w:val="24"/>
        </w:rPr>
        <w:t>Must be bathed by others, may or may not be</w:t>
      </w:r>
      <w:r w:rsidR="008C3F7E" w:rsidRPr="002C01AE">
        <w:rPr>
          <w:rFonts w:ascii="Times New Roman" w:eastAsiaTheme="minorEastAsia" w:hAnsi="Times New Roman" w:cs="Times New Roman"/>
          <w:color w:val="151515"/>
          <w:spacing w:val="3"/>
          <w:sz w:val="24"/>
          <w:szCs w:val="24"/>
        </w:rPr>
        <w:t xml:space="preserve"> </w:t>
      </w:r>
      <w:r w:rsidR="001C4C3C">
        <w:rPr>
          <w:rFonts w:ascii="Times New Roman" w:eastAsiaTheme="minorEastAsia" w:hAnsi="Times New Roman" w:cs="Times New Roman"/>
          <w:color w:val="151515"/>
          <w:sz w:val="24"/>
          <w:szCs w:val="24"/>
        </w:rPr>
        <w:t>resistant</w:t>
      </w:r>
    </w:p>
    <w:p w:rsidR="002C01AE" w:rsidRPr="002C01AE" w:rsidRDefault="002C01AE" w:rsidP="002C01AE">
      <w:pPr>
        <w:pStyle w:val="ListParagraph"/>
        <w:widowControl w:val="0"/>
        <w:numPr>
          <w:ilvl w:val="0"/>
          <w:numId w:val="7"/>
        </w:numPr>
        <w:tabs>
          <w:tab w:val="left" w:pos="1683"/>
        </w:tabs>
        <w:kinsoku w:val="0"/>
        <w:overflowPunct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151515"/>
          <w:sz w:val="24"/>
          <w:szCs w:val="24"/>
        </w:rPr>
      </w:pPr>
      <w:r w:rsidRPr="002C01AE"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- </w:t>
      </w:r>
      <w:r w:rsidR="008C3F7E" w:rsidRPr="002C01AE">
        <w:rPr>
          <w:rFonts w:ascii="Times New Roman" w:eastAsiaTheme="minorEastAsia" w:hAnsi="Times New Roman" w:cs="Times New Roman"/>
          <w:color w:val="151515"/>
          <w:sz w:val="24"/>
          <w:szCs w:val="24"/>
        </w:rPr>
        <w:t>Has problems remembering to brush teeth, comb hair, shave, clip</w:t>
      </w:r>
      <w:r w:rsidR="008C3F7E" w:rsidRPr="002C01AE">
        <w:rPr>
          <w:rFonts w:ascii="Times New Roman" w:eastAsiaTheme="minorEastAsia" w:hAnsi="Times New Roman" w:cs="Times New Roman"/>
          <w:color w:val="151515"/>
          <w:spacing w:val="36"/>
          <w:sz w:val="24"/>
          <w:szCs w:val="24"/>
        </w:rPr>
        <w:t xml:space="preserve"> </w:t>
      </w:r>
      <w:r w:rsidR="008C3F7E" w:rsidRPr="002C01AE">
        <w:rPr>
          <w:rFonts w:ascii="Times New Roman" w:eastAsiaTheme="minorEastAsia" w:hAnsi="Times New Roman" w:cs="Times New Roman"/>
          <w:color w:val="151515"/>
          <w:sz w:val="24"/>
          <w:szCs w:val="24"/>
        </w:rPr>
        <w:t>nails</w:t>
      </w:r>
    </w:p>
    <w:p w:rsidR="004E1939" w:rsidRDefault="002C01AE" w:rsidP="002C01AE">
      <w:pPr>
        <w:pStyle w:val="ListParagraph"/>
        <w:widowControl w:val="0"/>
        <w:numPr>
          <w:ilvl w:val="0"/>
          <w:numId w:val="7"/>
        </w:numPr>
        <w:tabs>
          <w:tab w:val="left" w:pos="1683"/>
        </w:tabs>
        <w:kinsoku w:val="0"/>
        <w:overflowPunct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151515"/>
          <w:sz w:val="24"/>
          <w:szCs w:val="24"/>
        </w:rPr>
      </w:pPr>
      <w:r>
        <w:rPr>
          <w:rFonts w:ascii="Times New Roman" w:eastAsiaTheme="minorEastAsia" w:hAnsi="Times New Roman" w:cs="Times New Roman"/>
          <w:color w:val="151515"/>
          <w:sz w:val="24"/>
          <w:szCs w:val="24"/>
        </w:rPr>
        <w:t>- P</w:t>
      </w:r>
      <w:r w:rsidR="008C3F7E" w:rsidRPr="002C01AE">
        <w:rPr>
          <w:rFonts w:ascii="Times New Roman" w:eastAsiaTheme="minorEastAsia" w:hAnsi="Times New Roman" w:cs="Times New Roman"/>
          <w:color w:val="151515"/>
          <w:sz w:val="24"/>
          <w:szCs w:val="24"/>
        </w:rPr>
        <w:t>uts clothing on in wrong sequence, forgets items, clothing not appropriate</w:t>
      </w:r>
      <w:r w:rsidR="001C4C3C"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 for</w:t>
      </w:r>
      <w:r w:rsidR="008C3F7E" w:rsidRPr="002C01AE"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 </w:t>
      </w:r>
    </w:p>
    <w:p w:rsidR="008C3F7E" w:rsidRPr="002C01AE" w:rsidRDefault="008C3F7E" w:rsidP="004E1939">
      <w:pPr>
        <w:pStyle w:val="ListParagraph"/>
        <w:widowControl w:val="0"/>
        <w:tabs>
          <w:tab w:val="left" w:pos="1683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left="1864"/>
        <w:rPr>
          <w:rFonts w:ascii="Times New Roman" w:eastAsiaTheme="minorEastAsia" w:hAnsi="Times New Roman" w:cs="Times New Roman"/>
          <w:color w:val="151515"/>
          <w:sz w:val="24"/>
          <w:szCs w:val="24"/>
        </w:rPr>
      </w:pPr>
      <w:proofErr w:type="gramStart"/>
      <w:r w:rsidRPr="002C01AE">
        <w:rPr>
          <w:rFonts w:ascii="Times New Roman" w:eastAsiaTheme="minorEastAsia" w:hAnsi="Times New Roman" w:cs="Times New Roman"/>
          <w:color w:val="151515"/>
          <w:sz w:val="24"/>
          <w:szCs w:val="24"/>
        </w:rPr>
        <w:t>weather</w:t>
      </w:r>
      <w:proofErr w:type="gramEnd"/>
      <w:r w:rsidRPr="002C01AE">
        <w:rPr>
          <w:rFonts w:ascii="Times New Roman" w:eastAsiaTheme="minorEastAsia" w:hAnsi="Times New Roman" w:cs="Times New Roman"/>
          <w:color w:val="151515"/>
          <w:spacing w:val="7"/>
          <w:sz w:val="24"/>
          <w:szCs w:val="24"/>
        </w:rPr>
        <w:t xml:space="preserve"> </w:t>
      </w:r>
      <w:r w:rsidRPr="002C01AE">
        <w:rPr>
          <w:rFonts w:ascii="Times New Roman" w:eastAsiaTheme="minorEastAsia" w:hAnsi="Times New Roman" w:cs="Times New Roman"/>
          <w:color w:val="151515"/>
          <w:sz w:val="24"/>
          <w:szCs w:val="24"/>
        </w:rPr>
        <w:t>outside</w:t>
      </w:r>
    </w:p>
    <w:p w:rsidR="008C3F7E" w:rsidRPr="008C3F7E" w:rsidRDefault="008C3F7E" w:rsidP="008C3F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C3F7E" w:rsidRPr="008C3F7E" w:rsidRDefault="001C4C3C" w:rsidP="008C3F7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744"/>
        <w:rPr>
          <w:rFonts w:ascii="Times New Roman" w:eastAsiaTheme="minorEastAsia" w:hAnsi="Times New Roman" w:cs="Times New Roman"/>
          <w:color w:val="151515"/>
          <w:sz w:val="24"/>
          <w:szCs w:val="24"/>
        </w:rPr>
      </w:pPr>
      <w:r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 </w:t>
      </w:r>
      <w:r w:rsidR="008C3F7E"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3. Elimination</w:t>
      </w:r>
    </w:p>
    <w:p w:rsidR="008C3F7E" w:rsidRPr="008C3F7E" w:rsidRDefault="008C3F7E" w:rsidP="008C3F7E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75" w:lineRule="exact"/>
        <w:ind w:left="1466"/>
        <w:rPr>
          <w:rFonts w:ascii="Times New Roman" w:eastAsiaTheme="minorEastAsia" w:hAnsi="Times New Roman" w:cs="Times New Roman"/>
          <w:color w:val="151515"/>
          <w:sz w:val="24"/>
          <w:szCs w:val="24"/>
        </w:rPr>
      </w:pP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0</w:t>
      </w:r>
      <w:r w:rsidR="001C4C3C"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-</w:t>
      </w:r>
      <w:r w:rsidR="001C4C3C"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Goes to bathroom independently</w:t>
      </w:r>
    </w:p>
    <w:p w:rsidR="001C4C3C" w:rsidRDefault="001C4C3C" w:rsidP="004E1939">
      <w:pPr>
        <w:widowControl w:val="0"/>
        <w:kinsoku w:val="0"/>
        <w:overflowPunct w:val="0"/>
        <w:autoSpaceDE w:val="0"/>
        <w:autoSpaceDN w:val="0"/>
        <w:adjustRightInd w:val="0"/>
        <w:spacing w:after="0" w:line="242" w:lineRule="auto"/>
        <w:ind w:left="1470" w:right="970" w:firstLine="13"/>
        <w:rPr>
          <w:rFonts w:ascii="Times New Roman" w:eastAsiaTheme="minorEastAsia" w:hAnsi="Times New Roman" w:cs="Times New Roman"/>
          <w:color w:val="151515"/>
          <w:sz w:val="24"/>
          <w:szCs w:val="24"/>
        </w:rPr>
      </w:pPr>
      <w:r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1 </w:t>
      </w:r>
      <w:r w:rsidR="008C3F7E"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 </w:t>
      </w:r>
      <w:r w:rsidR="008C3F7E"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Goes to bathroo</w:t>
      </w:r>
      <w:r w:rsidR="004E1939">
        <w:rPr>
          <w:rFonts w:ascii="Times New Roman" w:eastAsiaTheme="minorEastAsia" w:hAnsi="Times New Roman" w:cs="Times New Roman"/>
          <w:color w:val="151515"/>
          <w:sz w:val="24"/>
          <w:szCs w:val="24"/>
        </w:rPr>
        <w:t>m when reminded; some accidents - wetting or soiling self</w:t>
      </w:r>
    </w:p>
    <w:p w:rsidR="008C3F7E" w:rsidRPr="008C3F7E" w:rsidRDefault="008C3F7E" w:rsidP="008C3F7E">
      <w:pPr>
        <w:widowControl w:val="0"/>
        <w:kinsoku w:val="0"/>
        <w:overflowPunct w:val="0"/>
        <w:autoSpaceDE w:val="0"/>
        <w:autoSpaceDN w:val="0"/>
        <w:adjustRightInd w:val="0"/>
        <w:spacing w:after="0" w:line="242" w:lineRule="auto"/>
        <w:ind w:left="1470" w:right="3907" w:firstLine="13"/>
        <w:rPr>
          <w:rFonts w:ascii="Times New Roman" w:eastAsiaTheme="minorEastAsia" w:hAnsi="Times New Roman" w:cs="Times New Roman"/>
          <w:color w:val="151515"/>
          <w:sz w:val="24"/>
          <w:szCs w:val="24"/>
        </w:rPr>
      </w:pP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2</w:t>
      </w:r>
      <w:r w:rsidR="001C4C3C"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-</w:t>
      </w:r>
      <w:r w:rsidR="001C4C3C"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Needs assistance for elimination</w:t>
      </w:r>
    </w:p>
    <w:p w:rsidR="008C3F7E" w:rsidRPr="008C3F7E" w:rsidRDefault="00F42F26" w:rsidP="00F42F26">
      <w:pPr>
        <w:widowControl w:val="0"/>
        <w:kinsoku w:val="0"/>
        <w:overflowPunct w:val="0"/>
        <w:autoSpaceDE w:val="0"/>
        <w:autoSpaceDN w:val="0"/>
        <w:adjustRightInd w:val="0"/>
        <w:spacing w:after="0" w:line="271" w:lineRule="exact"/>
        <w:ind w:left="1530" w:hanging="90"/>
        <w:rPr>
          <w:rFonts w:ascii="Times New Roman" w:eastAsiaTheme="minorEastAsia" w:hAnsi="Times New Roman" w:cs="Times New Roman"/>
          <w:color w:val="151515"/>
          <w:sz w:val="24"/>
          <w:szCs w:val="24"/>
        </w:rPr>
      </w:pPr>
      <w:r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 </w:t>
      </w:r>
      <w:r w:rsidR="008C3F7E"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3</w:t>
      </w:r>
      <w:r w:rsidR="001C4C3C"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 </w:t>
      </w:r>
      <w:r w:rsidR="008C3F7E"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-</w:t>
      </w:r>
      <w:r w:rsidR="001C4C3C"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 </w:t>
      </w:r>
      <w:r w:rsidR="008C3F7E"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Has no control over either bowel or bladder</w:t>
      </w:r>
    </w:p>
    <w:p w:rsidR="008C3F7E" w:rsidRPr="008C3F7E" w:rsidRDefault="008C3F7E" w:rsidP="008C3F7E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C3F7E" w:rsidRPr="008C3F7E" w:rsidRDefault="001C4C3C" w:rsidP="001C4C3C">
      <w:pPr>
        <w:widowControl w:val="0"/>
        <w:tabs>
          <w:tab w:val="left" w:pos="9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40"/>
        <w:rPr>
          <w:rFonts w:ascii="Times New Roman" w:eastAsiaTheme="minorEastAsia" w:hAnsi="Times New Roman" w:cs="Times New Roman"/>
          <w:color w:val="151515"/>
          <w:sz w:val="24"/>
          <w:szCs w:val="24"/>
        </w:rPr>
      </w:pPr>
      <w:r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 4. </w:t>
      </w:r>
      <w:r w:rsidR="008C3F7E"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Taking</w:t>
      </w:r>
      <w:r w:rsidR="008C3F7E" w:rsidRPr="008C3F7E">
        <w:rPr>
          <w:rFonts w:ascii="Times New Roman" w:eastAsiaTheme="minorEastAsia" w:hAnsi="Times New Roman" w:cs="Times New Roman"/>
          <w:color w:val="151515"/>
          <w:spacing w:val="20"/>
          <w:sz w:val="24"/>
          <w:szCs w:val="24"/>
        </w:rPr>
        <w:t xml:space="preserve"> </w:t>
      </w:r>
      <w:r w:rsidR="008C3F7E"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Medications</w:t>
      </w:r>
    </w:p>
    <w:p w:rsidR="008C3F7E" w:rsidRPr="008C3F7E" w:rsidRDefault="008C3F7E" w:rsidP="008C3F7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5" w:lineRule="exact"/>
        <w:ind w:left="1462"/>
        <w:rPr>
          <w:rFonts w:ascii="Times New Roman" w:eastAsiaTheme="minorEastAsia" w:hAnsi="Times New Roman" w:cs="Times New Roman"/>
          <w:color w:val="151515"/>
          <w:sz w:val="24"/>
          <w:szCs w:val="24"/>
        </w:rPr>
      </w:pP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0</w:t>
      </w:r>
      <w:r w:rsidR="001C4C3C"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- Remembers without help</w:t>
      </w:r>
    </w:p>
    <w:p w:rsidR="001C4C3C" w:rsidRDefault="001C4C3C" w:rsidP="00E40889">
      <w:pPr>
        <w:widowControl w:val="0"/>
        <w:kinsoku w:val="0"/>
        <w:overflowPunct w:val="0"/>
        <w:autoSpaceDE w:val="0"/>
        <w:autoSpaceDN w:val="0"/>
        <w:adjustRightInd w:val="0"/>
        <w:spacing w:after="0" w:line="242" w:lineRule="auto"/>
        <w:ind w:left="1460" w:right="3333" w:hanging="20"/>
        <w:rPr>
          <w:rFonts w:ascii="Times New Roman" w:eastAsiaTheme="minorEastAsia" w:hAnsi="Times New Roman" w:cs="Times New Roman"/>
          <w:color w:val="151515"/>
          <w:sz w:val="24"/>
          <w:szCs w:val="24"/>
        </w:rPr>
      </w:pPr>
      <w:r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1 </w:t>
      </w:r>
      <w:r w:rsidR="008C3F7E"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 </w:t>
      </w:r>
      <w:r w:rsidR="008C3F7E"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Remembers if dose is kept in a special place like</w:t>
      </w:r>
      <w:r w:rsidR="004E1939"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 a</w:t>
      </w:r>
      <w:r w:rsidR="008C3F7E"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 pill box </w:t>
      </w:r>
    </w:p>
    <w:p w:rsidR="008C3F7E" w:rsidRPr="008C3F7E" w:rsidRDefault="008C3F7E" w:rsidP="00E40889">
      <w:pPr>
        <w:widowControl w:val="0"/>
        <w:kinsoku w:val="0"/>
        <w:overflowPunct w:val="0"/>
        <w:autoSpaceDE w:val="0"/>
        <w:autoSpaceDN w:val="0"/>
        <w:adjustRightInd w:val="0"/>
        <w:spacing w:after="0" w:line="242" w:lineRule="auto"/>
        <w:ind w:left="1460" w:right="3333" w:hanging="20"/>
        <w:rPr>
          <w:rFonts w:ascii="Times New Roman" w:eastAsiaTheme="minorEastAsia" w:hAnsi="Times New Roman" w:cs="Times New Roman"/>
          <w:color w:val="151515"/>
          <w:sz w:val="24"/>
          <w:szCs w:val="24"/>
        </w:rPr>
      </w:pP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2</w:t>
      </w:r>
      <w:r w:rsidR="001C4C3C"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-</w:t>
      </w:r>
      <w:r w:rsidR="001C4C3C"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Needs spoken or written</w:t>
      </w:r>
      <w:r w:rsidRPr="008C3F7E">
        <w:rPr>
          <w:rFonts w:ascii="Times New Roman" w:eastAsiaTheme="minorEastAsia" w:hAnsi="Times New Roman" w:cs="Times New Roman"/>
          <w:color w:val="151515"/>
          <w:spacing w:val="56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reminders</w:t>
      </w:r>
    </w:p>
    <w:p w:rsidR="008C3F7E" w:rsidRPr="008C3F7E" w:rsidRDefault="008C3F7E" w:rsidP="008C3F7E">
      <w:pPr>
        <w:widowControl w:val="0"/>
        <w:kinsoku w:val="0"/>
        <w:overflowPunct w:val="0"/>
        <w:autoSpaceDE w:val="0"/>
        <w:autoSpaceDN w:val="0"/>
        <w:adjustRightInd w:val="0"/>
        <w:spacing w:after="0" w:line="242" w:lineRule="auto"/>
        <w:ind w:left="1457" w:right="5434" w:hanging="6"/>
        <w:rPr>
          <w:rFonts w:ascii="Times New Roman" w:eastAsiaTheme="minorEastAsia" w:hAnsi="Times New Roman" w:cs="Times New Roman"/>
          <w:color w:val="151515"/>
          <w:sz w:val="24"/>
          <w:szCs w:val="24"/>
        </w:rPr>
      </w:pP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3</w:t>
      </w:r>
      <w:r w:rsidR="001C4C3C"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-</w:t>
      </w:r>
      <w:r w:rsidR="001C4C3C"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Must be given medication by others 4</w:t>
      </w:r>
      <w:r w:rsidR="001C4C3C"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-</w:t>
      </w:r>
      <w:r w:rsidR="001C4C3C"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Resistant to taking medication</w:t>
      </w:r>
    </w:p>
    <w:p w:rsidR="008C3F7E" w:rsidRPr="008C3F7E" w:rsidRDefault="001C4C3C" w:rsidP="008C3F7E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C3F7E" w:rsidRPr="008C3F7E" w:rsidRDefault="001C4C3C" w:rsidP="001C4C3C">
      <w:pPr>
        <w:widowControl w:val="0"/>
        <w:tabs>
          <w:tab w:val="left" w:pos="9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40"/>
        <w:rPr>
          <w:rFonts w:ascii="Times New Roman" w:eastAsiaTheme="minorEastAsia" w:hAnsi="Times New Roman" w:cs="Times New Roman"/>
          <w:color w:val="151515"/>
          <w:sz w:val="24"/>
          <w:szCs w:val="24"/>
        </w:rPr>
      </w:pPr>
      <w:r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 5. </w:t>
      </w:r>
      <w:r w:rsidR="008C3F7E"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Meal</w:t>
      </w:r>
      <w:r w:rsidR="008C3F7E" w:rsidRPr="008C3F7E">
        <w:rPr>
          <w:rFonts w:ascii="Times New Roman" w:eastAsiaTheme="minorEastAsia" w:hAnsi="Times New Roman" w:cs="Times New Roman"/>
          <w:color w:val="151515"/>
          <w:spacing w:val="17"/>
          <w:sz w:val="24"/>
          <w:szCs w:val="24"/>
        </w:rPr>
        <w:t xml:space="preserve"> </w:t>
      </w:r>
      <w:r w:rsidR="008C3F7E"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preparation</w:t>
      </w:r>
    </w:p>
    <w:p w:rsidR="008C3F7E" w:rsidRPr="008C3F7E" w:rsidRDefault="008C3F7E" w:rsidP="008C3F7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5" w:lineRule="exact"/>
        <w:ind w:left="1452"/>
        <w:rPr>
          <w:rFonts w:ascii="Times New Roman" w:eastAsiaTheme="minorEastAsia" w:hAnsi="Times New Roman" w:cs="Times New Roman"/>
          <w:color w:val="151515"/>
          <w:sz w:val="24"/>
          <w:szCs w:val="24"/>
        </w:rPr>
      </w:pP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0</w:t>
      </w:r>
      <w:r w:rsidR="001C4C3C"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-</w:t>
      </w:r>
      <w:r w:rsidR="001C4C3C"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Plans and prepares meals without difficulty</w:t>
      </w:r>
    </w:p>
    <w:p w:rsidR="008C3F7E" w:rsidRPr="008C3F7E" w:rsidRDefault="001C4C3C" w:rsidP="008C3F7E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ind w:left="1474"/>
        <w:rPr>
          <w:rFonts w:ascii="Times New Roman" w:eastAsiaTheme="minorEastAsia" w:hAnsi="Times New Roman" w:cs="Times New Roman"/>
          <w:color w:val="151515"/>
          <w:sz w:val="24"/>
          <w:szCs w:val="24"/>
        </w:rPr>
      </w:pPr>
      <w:r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1 </w:t>
      </w:r>
      <w:r w:rsidR="008C3F7E"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 </w:t>
      </w:r>
      <w:r w:rsidR="008C3F7E"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Some cooking, but less than usual, or less variety</w:t>
      </w:r>
    </w:p>
    <w:p w:rsidR="001C4C3C" w:rsidRDefault="008C3F7E" w:rsidP="008C3F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46" w:right="1807" w:firstLine="9"/>
        <w:rPr>
          <w:rFonts w:ascii="Times New Roman" w:eastAsiaTheme="minorEastAsia" w:hAnsi="Times New Roman" w:cs="Times New Roman"/>
          <w:color w:val="151515"/>
          <w:sz w:val="24"/>
          <w:szCs w:val="24"/>
        </w:rPr>
      </w:pP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2</w:t>
      </w:r>
      <w:r w:rsidR="001C4C3C"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-</w:t>
      </w:r>
      <w:r w:rsidR="001C4C3C"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Burns food left on stove, oven or microwave. May leave water running </w:t>
      </w:r>
    </w:p>
    <w:p w:rsidR="008C3F7E" w:rsidRPr="008C3F7E" w:rsidRDefault="008C3F7E" w:rsidP="008C3F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46" w:right="1807" w:firstLine="9"/>
        <w:rPr>
          <w:rFonts w:ascii="Times New Roman" w:eastAsiaTheme="minorEastAsia" w:hAnsi="Times New Roman" w:cs="Times New Roman"/>
          <w:color w:val="151515"/>
          <w:sz w:val="24"/>
          <w:szCs w:val="24"/>
        </w:rPr>
      </w:pP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3</w:t>
      </w:r>
      <w:r w:rsidR="001C4C3C"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-</w:t>
      </w:r>
      <w:r w:rsidR="001C4C3C"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Gets food only if it has already been prepared</w:t>
      </w:r>
    </w:p>
    <w:p w:rsidR="008C3F7E" w:rsidRPr="008C3F7E" w:rsidRDefault="008C3F7E" w:rsidP="008C3F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52"/>
        <w:rPr>
          <w:rFonts w:ascii="Times New Roman" w:eastAsiaTheme="minorEastAsia" w:hAnsi="Times New Roman" w:cs="Times New Roman"/>
          <w:color w:val="151515"/>
          <w:sz w:val="24"/>
          <w:szCs w:val="24"/>
        </w:rPr>
      </w:pP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4</w:t>
      </w:r>
      <w:r w:rsidR="001C4C3C"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-</w:t>
      </w:r>
      <w:r w:rsidR="001C4C3C"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Never cooked before</w:t>
      </w:r>
    </w:p>
    <w:p w:rsidR="008C3F7E" w:rsidRPr="008C3F7E" w:rsidRDefault="008C3F7E" w:rsidP="008C3F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C3F7E" w:rsidRPr="008C3F7E" w:rsidRDefault="001C4C3C" w:rsidP="008C3F7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719"/>
        <w:rPr>
          <w:rFonts w:ascii="Times New Roman" w:eastAsiaTheme="minorEastAsia" w:hAnsi="Times New Roman" w:cs="Times New Roman"/>
          <w:color w:val="151515"/>
          <w:sz w:val="24"/>
          <w:szCs w:val="24"/>
        </w:rPr>
      </w:pPr>
      <w:r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 </w:t>
      </w:r>
      <w:r w:rsidR="008C3F7E"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6</w:t>
      </w:r>
      <w:r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. </w:t>
      </w:r>
      <w:r w:rsidR="008C3F7E"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Housekeeping</w:t>
      </w:r>
    </w:p>
    <w:p w:rsidR="008C3F7E" w:rsidRPr="008C3F7E" w:rsidRDefault="008C3F7E" w:rsidP="008C3F7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464" w:right="5393" w:hanging="18"/>
        <w:rPr>
          <w:rFonts w:ascii="Times New Roman" w:eastAsiaTheme="minorEastAsia" w:hAnsi="Times New Roman" w:cs="Times New Roman"/>
          <w:color w:val="151515"/>
          <w:sz w:val="24"/>
          <w:szCs w:val="24"/>
        </w:rPr>
      </w:pP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0</w:t>
      </w:r>
      <w:r w:rsidR="001C4C3C"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-</w:t>
      </w:r>
      <w:r w:rsidR="001C4C3C"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Keeps house neat and clean as usual </w:t>
      </w:r>
      <w:r w:rsidR="001C4C3C"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1 </w:t>
      </w: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-</w:t>
      </w:r>
      <w:r w:rsidR="001C4C3C"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Does at least half of usual</w:t>
      </w:r>
      <w:r w:rsidRPr="008C3F7E">
        <w:rPr>
          <w:rFonts w:ascii="Times New Roman" w:eastAsiaTheme="minorEastAsia" w:hAnsi="Times New Roman" w:cs="Times New Roman"/>
          <w:color w:val="151515"/>
          <w:spacing w:val="57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tasks</w:t>
      </w:r>
    </w:p>
    <w:p w:rsidR="001C4C3C" w:rsidRDefault="008C3F7E" w:rsidP="008C3F7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37" w:right="2124" w:firstLine="9"/>
        <w:rPr>
          <w:rFonts w:ascii="Times New Roman" w:eastAsiaTheme="minorEastAsia" w:hAnsi="Times New Roman" w:cs="Times New Roman"/>
          <w:color w:val="151515"/>
          <w:sz w:val="24"/>
          <w:szCs w:val="24"/>
        </w:rPr>
      </w:pP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2</w:t>
      </w:r>
      <w:r w:rsidR="001C4C3C"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-</w:t>
      </w:r>
      <w:r w:rsidR="001C4C3C"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Supervises others to do chores that can no longer be done physically </w:t>
      </w:r>
    </w:p>
    <w:p w:rsidR="008C3F7E" w:rsidRPr="008C3F7E" w:rsidRDefault="008C3F7E" w:rsidP="008C3F7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37" w:right="2124" w:firstLine="9"/>
        <w:rPr>
          <w:rFonts w:ascii="Times New Roman" w:eastAsiaTheme="minorEastAsia" w:hAnsi="Times New Roman" w:cs="Times New Roman"/>
          <w:color w:val="151515"/>
          <w:sz w:val="24"/>
          <w:szCs w:val="24"/>
        </w:rPr>
      </w:pP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3</w:t>
      </w:r>
      <w:r w:rsidR="001C4C3C"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-</w:t>
      </w:r>
      <w:r w:rsidR="001C4C3C"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No longer does any maintenance or housekeeping tasks</w:t>
      </w:r>
    </w:p>
    <w:p w:rsidR="008C3F7E" w:rsidRPr="008C3F7E" w:rsidRDefault="008C3F7E" w:rsidP="008C3F7E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904FA" w:rsidRDefault="00D904FA" w:rsidP="008C3F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16"/>
        <w:rPr>
          <w:rFonts w:ascii="Times New Roman" w:eastAsiaTheme="minorEastAsia" w:hAnsi="Times New Roman" w:cs="Times New Roman"/>
          <w:color w:val="151515"/>
          <w:sz w:val="24"/>
          <w:szCs w:val="24"/>
        </w:rPr>
      </w:pPr>
    </w:p>
    <w:p w:rsidR="00D904FA" w:rsidRDefault="00D904FA" w:rsidP="008C3F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16"/>
        <w:rPr>
          <w:rFonts w:ascii="Times New Roman" w:eastAsiaTheme="minorEastAsia" w:hAnsi="Times New Roman" w:cs="Times New Roman"/>
          <w:color w:val="151515"/>
          <w:sz w:val="24"/>
          <w:szCs w:val="24"/>
        </w:rPr>
      </w:pPr>
    </w:p>
    <w:p w:rsidR="00D904FA" w:rsidRDefault="00D904FA" w:rsidP="008C3F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16"/>
        <w:rPr>
          <w:rFonts w:ascii="Times New Roman" w:eastAsiaTheme="minorEastAsia" w:hAnsi="Times New Roman" w:cs="Times New Roman"/>
          <w:color w:val="151515"/>
          <w:sz w:val="24"/>
          <w:szCs w:val="24"/>
        </w:rPr>
      </w:pPr>
    </w:p>
    <w:p w:rsidR="00D904FA" w:rsidRDefault="00D904FA" w:rsidP="008C3F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16"/>
        <w:rPr>
          <w:rFonts w:ascii="Times New Roman" w:eastAsiaTheme="minorEastAsia" w:hAnsi="Times New Roman" w:cs="Times New Roman"/>
          <w:color w:val="151515"/>
          <w:sz w:val="24"/>
          <w:szCs w:val="24"/>
        </w:rPr>
      </w:pPr>
    </w:p>
    <w:p w:rsidR="00D904FA" w:rsidRDefault="00D904FA" w:rsidP="008C3F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16"/>
        <w:rPr>
          <w:rFonts w:ascii="Times New Roman" w:eastAsiaTheme="minorEastAsia" w:hAnsi="Times New Roman" w:cs="Times New Roman"/>
          <w:color w:val="151515"/>
          <w:sz w:val="24"/>
          <w:szCs w:val="24"/>
        </w:rPr>
      </w:pPr>
    </w:p>
    <w:p w:rsidR="008C3F7E" w:rsidRPr="008C3F7E" w:rsidRDefault="008C3F7E" w:rsidP="008C3F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16"/>
        <w:rPr>
          <w:rFonts w:ascii="Times New Roman" w:eastAsiaTheme="minorEastAsia" w:hAnsi="Times New Roman" w:cs="Times New Roman"/>
          <w:color w:val="151515"/>
          <w:sz w:val="24"/>
          <w:szCs w:val="24"/>
        </w:rPr>
      </w:pP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lastRenderedPageBreak/>
        <w:t>7</w:t>
      </w:r>
      <w:r w:rsidR="00D904FA" w:rsidRPr="00022063"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. </w:t>
      </w: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Recreation</w:t>
      </w:r>
    </w:p>
    <w:p w:rsidR="00D904FA" w:rsidRPr="00022063" w:rsidRDefault="008C3F7E" w:rsidP="00D904FA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1438"/>
        <w:rPr>
          <w:rFonts w:ascii="Times New Roman" w:eastAsiaTheme="minorEastAsia" w:hAnsi="Times New Roman" w:cs="Times New Roman"/>
          <w:color w:val="151515"/>
          <w:sz w:val="24"/>
          <w:szCs w:val="24"/>
        </w:rPr>
      </w:pP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0</w:t>
      </w:r>
      <w:r w:rsidR="00D904FA" w:rsidRPr="00022063"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-</w:t>
      </w:r>
      <w:r w:rsidR="00D904FA" w:rsidRPr="00022063"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Same outside activities as before</w:t>
      </w:r>
      <w:r w:rsidR="004E1939" w:rsidRPr="00022063"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/</w:t>
      </w:r>
      <w:r w:rsidR="004E1939" w:rsidRPr="00022063"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 </w:t>
      </w:r>
      <w:proofErr w:type="gramStart"/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>Never</w:t>
      </w:r>
      <w:proofErr w:type="gramEnd"/>
      <w:r w:rsidRPr="008C3F7E">
        <w:rPr>
          <w:rFonts w:ascii="Times New Roman" w:eastAsiaTheme="minorEastAsia" w:hAnsi="Times New Roman" w:cs="Times New Roman"/>
          <w:color w:val="151515"/>
          <w:sz w:val="24"/>
          <w:szCs w:val="24"/>
        </w:rPr>
        <w:t xml:space="preserve"> en</w:t>
      </w:r>
      <w:r w:rsidR="00D904FA" w:rsidRPr="00022063">
        <w:rPr>
          <w:rFonts w:ascii="Times New Roman" w:eastAsiaTheme="minorEastAsia" w:hAnsi="Times New Roman" w:cs="Times New Roman"/>
          <w:color w:val="151515"/>
          <w:sz w:val="24"/>
          <w:szCs w:val="24"/>
        </w:rPr>
        <w:t>gaged in recreational activities</w:t>
      </w:r>
    </w:p>
    <w:p w:rsidR="004E1939" w:rsidRPr="00022063" w:rsidRDefault="00D904FA" w:rsidP="00D904FA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1438" w:right="430" w:firstLine="2"/>
        <w:rPr>
          <w:rFonts w:ascii="Times New Roman" w:eastAsiaTheme="minorEastAsia" w:hAnsi="Times New Roman" w:cs="Times New Roman"/>
          <w:color w:val="161616"/>
          <w:sz w:val="24"/>
          <w:szCs w:val="24"/>
        </w:rPr>
      </w:pPr>
      <w:r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1 </w:t>
      </w:r>
      <w:r w:rsidR="008C3F7E"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-</w:t>
      </w:r>
      <w:r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</w:t>
      </w:r>
      <w:r w:rsidR="008C3F7E"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Engages in recreational activities less frequently than before-needs to be </w:t>
      </w:r>
    </w:p>
    <w:p w:rsidR="008C3F7E" w:rsidRPr="008C3F7E" w:rsidRDefault="004E1939" w:rsidP="00D904FA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1438" w:right="430" w:firstLine="2"/>
        <w:rPr>
          <w:rFonts w:ascii="Times New Roman" w:eastAsiaTheme="minorEastAsia" w:hAnsi="Times New Roman" w:cs="Times New Roman"/>
          <w:color w:val="161616"/>
          <w:sz w:val="24"/>
          <w:szCs w:val="24"/>
        </w:rPr>
      </w:pPr>
      <w:r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     </w:t>
      </w:r>
      <w:proofErr w:type="gramStart"/>
      <w:r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>p</w:t>
      </w:r>
      <w:r w:rsidR="008C3F7E"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ersuaded</w:t>
      </w:r>
      <w:proofErr w:type="gramEnd"/>
      <w:r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</w:t>
      </w:r>
      <w:r w:rsidR="008C3F7E"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to</w:t>
      </w:r>
      <w:r w:rsidR="00D904FA"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</w:t>
      </w:r>
      <w:r w:rsidR="008C3F7E"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get out. Prefers staying home</w:t>
      </w:r>
    </w:p>
    <w:p w:rsidR="00D904FA" w:rsidRPr="00022063" w:rsidRDefault="00022063" w:rsidP="00022063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30" w:lineRule="auto"/>
        <w:ind w:right="1437"/>
        <w:rPr>
          <w:rFonts w:ascii="Times New Roman" w:eastAsiaTheme="minorEastAsia" w:hAnsi="Times New Roman" w:cs="Times New Roman"/>
          <w:color w:val="161616"/>
          <w:sz w:val="24"/>
          <w:szCs w:val="24"/>
        </w:rPr>
      </w:pPr>
      <w:r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                      </w:t>
      </w:r>
      <w:r w:rsidR="008C3F7E"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2</w:t>
      </w:r>
      <w:r w:rsidR="00D904FA"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</w:t>
      </w:r>
      <w:r w:rsidR="008C3F7E"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-</w:t>
      </w:r>
      <w:r w:rsidR="00D904FA"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</w:t>
      </w:r>
      <w:r w:rsidR="008C3F7E"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Has lost some skills needed for recreational activities; needs coaxing to</w:t>
      </w:r>
    </w:p>
    <w:p w:rsidR="008C3F7E" w:rsidRPr="008C3F7E" w:rsidRDefault="00D904FA" w:rsidP="008C3F7E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30" w:lineRule="auto"/>
        <w:ind w:left="788" w:right="1437" w:firstLine="705"/>
        <w:rPr>
          <w:rFonts w:ascii="Times New Roman" w:eastAsiaTheme="minorEastAsia" w:hAnsi="Times New Roman" w:cs="Times New Roman"/>
          <w:color w:val="161616"/>
          <w:sz w:val="24"/>
          <w:szCs w:val="24"/>
        </w:rPr>
      </w:pPr>
      <w:r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    </w:t>
      </w:r>
      <w:proofErr w:type="gramStart"/>
      <w:r w:rsidR="008C3F7E"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participate</w:t>
      </w:r>
      <w:proofErr w:type="gramEnd"/>
    </w:p>
    <w:p w:rsidR="008C3F7E" w:rsidRPr="008C3F7E" w:rsidRDefault="008C3F7E" w:rsidP="008C3F7E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C3F7E" w:rsidRPr="008C3F7E" w:rsidRDefault="008C3F7E" w:rsidP="008C3F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63"/>
        <w:rPr>
          <w:rFonts w:ascii="Times New Roman" w:eastAsiaTheme="minorEastAsia" w:hAnsi="Times New Roman" w:cs="Times New Roman"/>
          <w:color w:val="161616"/>
          <w:sz w:val="24"/>
          <w:szCs w:val="24"/>
        </w:rPr>
      </w:pPr>
      <w:r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8</w:t>
      </w:r>
      <w:r w:rsidR="00D904FA"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. </w:t>
      </w:r>
      <w:r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Travel</w:t>
      </w:r>
    </w:p>
    <w:p w:rsidR="004E1939" w:rsidRPr="00022063" w:rsidRDefault="008C3F7E" w:rsidP="004E1939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769" w:right="700" w:firstLine="716"/>
        <w:rPr>
          <w:rFonts w:ascii="Times New Roman" w:eastAsiaTheme="minorEastAsia" w:hAnsi="Times New Roman" w:cs="Times New Roman"/>
          <w:color w:val="161616"/>
          <w:sz w:val="24"/>
          <w:szCs w:val="24"/>
        </w:rPr>
      </w:pPr>
      <w:proofErr w:type="gramStart"/>
      <w:r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0</w:t>
      </w:r>
      <w:r w:rsidR="004E1939"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-</w:t>
      </w:r>
      <w:r w:rsidR="004E1939"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Same as usual-Driving as before.</w:t>
      </w:r>
      <w:proofErr w:type="gramEnd"/>
      <w:r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No accidents or fende</w:t>
      </w:r>
      <w:r w:rsidR="004E1939"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>r benders. Use CTA</w:t>
      </w:r>
    </w:p>
    <w:p w:rsidR="008C3F7E" w:rsidRPr="008C3F7E" w:rsidRDefault="004E1939" w:rsidP="004E1939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769" w:right="1807" w:firstLine="716"/>
        <w:rPr>
          <w:rFonts w:ascii="Times New Roman" w:eastAsiaTheme="minorEastAsia" w:hAnsi="Times New Roman" w:cs="Times New Roman"/>
          <w:color w:val="161616"/>
          <w:sz w:val="24"/>
          <w:szCs w:val="24"/>
        </w:rPr>
      </w:pPr>
      <w:r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     </w:t>
      </w:r>
      <w:proofErr w:type="gramStart"/>
      <w:r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>o</w:t>
      </w:r>
      <w:r w:rsidR="008C3F7E"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r</w:t>
      </w:r>
      <w:proofErr w:type="gramEnd"/>
      <w:r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</w:t>
      </w:r>
      <w:r w:rsidR="008C3F7E"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Metra without problems</w:t>
      </w:r>
    </w:p>
    <w:p w:rsidR="008C3F7E" w:rsidRPr="008C3F7E" w:rsidRDefault="004E1939" w:rsidP="0002206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40" w:firstLine="68"/>
        <w:rPr>
          <w:rFonts w:ascii="Times New Roman" w:eastAsiaTheme="minorEastAsia" w:hAnsi="Times New Roman" w:cs="Times New Roman"/>
          <w:color w:val="161616"/>
          <w:sz w:val="24"/>
          <w:szCs w:val="24"/>
        </w:rPr>
      </w:pPr>
      <w:r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1 </w:t>
      </w:r>
      <w:r w:rsidR="008C3F7E"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-</w:t>
      </w:r>
      <w:r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</w:t>
      </w:r>
      <w:r w:rsidR="008C3F7E"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Can travel only if accompanied by another person</w:t>
      </w:r>
    </w:p>
    <w:p w:rsidR="004E1939" w:rsidRPr="00022063" w:rsidRDefault="00022063" w:rsidP="00022063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2" w:lineRule="auto"/>
        <w:ind w:right="1150"/>
        <w:rPr>
          <w:rFonts w:ascii="Times New Roman" w:eastAsiaTheme="minorEastAsia" w:hAnsi="Times New Roman" w:cs="Times New Roman"/>
          <w:color w:val="161616"/>
          <w:sz w:val="24"/>
          <w:szCs w:val="24"/>
        </w:rPr>
      </w:pPr>
      <w:r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                      </w:t>
      </w:r>
      <w:r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</w:t>
      </w:r>
      <w:r w:rsidR="004E1939"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</w:t>
      </w:r>
      <w:r w:rsidR="008C3F7E"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2</w:t>
      </w:r>
      <w:r w:rsidR="004E1939"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</w:t>
      </w:r>
      <w:r w:rsidR="008C3F7E"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-</w:t>
      </w:r>
      <w:r w:rsidR="004E1939"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</w:t>
      </w:r>
      <w:proofErr w:type="gramStart"/>
      <w:r w:rsidR="008C3F7E"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ls</w:t>
      </w:r>
      <w:proofErr w:type="gramEnd"/>
      <w:r w:rsidR="008C3F7E"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driving but does not drive safely or has gotten</w:t>
      </w:r>
      <w:r w:rsidR="004E1939"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lost</w:t>
      </w:r>
    </w:p>
    <w:p w:rsidR="008C3F7E" w:rsidRPr="008C3F7E" w:rsidRDefault="00022063" w:rsidP="008C3F7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2" w:lineRule="auto"/>
        <w:ind w:left="1475" w:right="3621" w:firstLine="14"/>
        <w:rPr>
          <w:rFonts w:ascii="Times New Roman" w:eastAsiaTheme="minorEastAsia" w:hAnsi="Times New Roman" w:cs="Times New Roman"/>
          <w:color w:val="161616"/>
          <w:sz w:val="24"/>
          <w:szCs w:val="24"/>
        </w:rPr>
      </w:pPr>
      <w:r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</w:t>
      </w:r>
      <w:r w:rsidR="008C3F7E"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3</w:t>
      </w:r>
      <w:r w:rsidR="004E1939"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</w:t>
      </w:r>
      <w:r w:rsidR="008C3F7E"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-</w:t>
      </w:r>
      <w:r w:rsidR="004E1939"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</w:t>
      </w:r>
      <w:r w:rsidR="008C3F7E"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Homebound - goes out only to doctor appointments</w:t>
      </w:r>
    </w:p>
    <w:p w:rsidR="008C3F7E" w:rsidRPr="008C3F7E" w:rsidRDefault="008C3F7E" w:rsidP="008C3F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22063" w:rsidRPr="00022063" w:rsidRDefault="008C3F7E" w:rsidP="004E193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81" w:right="1510" w:hanging="723"/>
        <w:rPr>
          <w:rFonts w:ascii="Times New Roman" w:eastAsiaTheme="minorEastAsia" w:hAnsi="Times New Roman" w:cs="Times New Roman"/>
          <w:color w:val="161616"/>
          <w:sz w:val="24"/>
          <w:szCs w:val="24"/>
        </w:rPr>
      </w:pPr>
      <w:r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9</w:t>
      </w:r>
      <w:r w:rsidR="004E1939"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. </w:t>
      </w:r>
      <w:r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Food</w:t>
      </w:r>
      <w:r w:rsidR="004E1939"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/</w:t>
      </w:r>
      <w:r w:rsidR="004E1939"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clothing</w:t>
      </w:r>
      <w:r w:rsidR="004E1939"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</w:t>
      </w:r>
      <w:r w:rsidR="00022063"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>s</w:t>
      </w:r>
      <w:r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hopping </w:t>
      </w:r>
    </w:p>
    <w:p w:rsidR="008C3F7E" w:rsidRPr="008C3F7E" w:rsidRDefault="00022063" w:rsidP="004E193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81" w:right="1510" w:hanging="723"/>
        <w:rPr>
          <w:rFonts w:ascii="Times New Roman" w:eastAsiaTheme="minorEastAsia" w:hAnsi="Times New Roman" w:cs="Times New Roman"/>
          <w:color w:val="161616"/>
          <w:sz w:val="24"/>
          <w:szCs w:val="24"/>
        </w:rPr>
      </w:pPr>
      <w:r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           </w:t>
      </w:r>
      <w:r w:rsidR="008C3F7E"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0</w:t>
      </w:r>
      <w:r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</w:t>
      </w:r>
      <w:r w:rsidR="008C3F7E"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-</w:t>
      </w:r>
      <w:r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</w:t>
      </w:r>
      <w:r w:rsidR="008C3F7E"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No problem</w:t>
      </w:r>
    </w:p>
    <w:p w:rsidR="008C3F7E" w:rsidRPr="008C3F7E" w:rsidRDefault="00022063" w:rsidP="008C3F7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98"/>
        <w:rPr>
          <w:rFonts w:ascii="Times New Roman" w:eastAsiaTheme="minorEastAsia" w:hAnsi="Times New Roman" w:cs="Times New Roman"/>
          <w:color w:val="161616"/>
          <w:sz w:val="24"/>
          <w:szCs w:val="24"/>
        </w:rPr>
      </w:pPr>
      <w:r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1 </w:t>
      </w:r>
      <w:r w:rsidR="008C3F7E"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-</w:t>
      </w:r>
      <w:r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</w:t>
      </w:r>
      <w:r w:rsidR="008C3F7E"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Forgets items or buys unnecessary items</w:t>
      </w:r>
    </w:p>
    <w:p w:rsidR="00022063" w:rsidRPr="00022063" w:rsidRDefault="00022063" w:rsidP="00022063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1470" w:right="520" w:firstLine="9"/>
        <w:rPr>
          <w:rFonts w:ascii="Times New Roman" w:eastAsiaTheme="minorEastAsia" w:hAnsi="Times New Roman" w:cs="Times New Roman"/>
          <w:color w:val="161616"/>
          <w:sz w:val="24"/>
          <w:szCs w:val="24"/>
        </w:rPr>
      </w:pPr>
      <w:r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2 </w:t>
      </w:r>
      <w:r w:rsidR="008C3F7E"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-</w:t>
      </w:r>
      <w:r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</w:t>
      </w:r>
      <w:r w:rsidR="008C3F7E"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Needs to be accompanied when shopping,</w:t>
      </w:r>
      <w:r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</w:t>
      </w:r>
      <w:r w:rsidR="008C3F7E"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unable to get items needed </w:t>
      </w:r>
    </w:p>
    <w:p w:rsidR="008C3F7E" w:rsidRPr="008C3F7E" w:rsidRDefault="008C3F7E" w:rsidP="00022063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1470" w:right="520" w:firstLine="9"/>
        <w:rPr>
          <w:rFonts w:ascii="Times New Roman" w:eastAsiaTheme="minorEastAsia" w:hAnsi="Times New Roman" w:cs="Times New Roman"/>
          <w:color w:val="161616"/>
          <w:sz w:val="24"/>
          <w:szCs w:val="24"/>
        </w:rPr>
      </w:pPr>
      <w:r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3</w:t>
      </w:r>
      <w:r w:rsidR="00022063"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-</w:t>
      </w:r>
      <w:r w:rsidR="00022063"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Does not participate in any shopping</w:t>
      </w:r>
    </w:p>
    <w:p w:rsidR="008C3F7E" w:rsidRPr="008C3F7E" w:rsidRDefault="008C3F7E" w:rsidP="008C3F7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C3F7E" w:rsidRPr="008C3F7E" w:rsidRDefault="00022063" w:rsidP="008C3F7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75" w:lineRule="exact"/>
        <w:ind w:left="772"/>
        <w:rPr>
          <w:rFonts w:ascii="Times New Roman" w:eastAsiaTheme="minorEastAsia" w:hAnsi="Times New Roman" w:cs="Times New Roman"/>
          <w:color w:val="161616"/>
          <w:sz w:val="24"/>
          <w:szCs w:val="24"/>
        </w:rPr>
      </w:pPr>
      <w:r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10. </w:t>
      </w:r>
      <w:r w:rsidR="008C3F7E"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Handling money</w:t>
      </w:r>
    </w:p>
    <w:p w:rsidR="008C3F7E" w:rsidRPr="008C3F7E" w:rsidRDefault="008C3F7E" w:rsidP="008C3F7E">
      <w:pPr>
        <w:widowControl w:val="0"/>
        <w:kinsoku w:val="0"/>
        <w:overflowPunct w:val="0"/>
        <w:autoSpaceDE w:val="0"/>
        <w:autoSpaceDN w:val="0"/>
        <w:adjustRightInd w:val="0"/>
        <w:spacing w:after="0" w:line="275" w:lineRule="exact"/>
        <w:ind w:left="1471"/>
        <w:rPr>
          <w:rFonts w:ascii="Times New Roman" w:eastAsiaTheme="minorEastAsia" w:hAnsi="Times New Roman" w:cs="Times New Roman"/>
          <w:color w:val="161616"/>
          <w:sz w:val="24"/>
          <w:szCs w:val="24"/>
        </w:rPr>
      </w:pPr>
      <w:r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0</w:t>
      </w:r>
      <w:r w:rsidR="00022063"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-</w:t>
      </w:r>
      <w:r w:rsidR="00022063"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No problem paying bills, banking</w:t>
      </w:r>
    </w:p>
    <w:p w:rsidR="00022063" w:rsidRPr="00022063" w:rsidRDefault="00022063" w:rsidP="008C3F7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750" w:right="2045" w:firstLine="742"/>
        <w:rPr>
          <w:rFonts w:ascii="Times New Roman" w:eastAsiaTheme="minorEastAsia" w:hAnsi="Times New Roman" w:cs="Times New Roman"/>
          <w:color w:val="161616"/>
          <w:sz w:val="24"/>
          <w:szCs w:val="24"/>
        </w:rPr>
      </w:pPr>
      <w:r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1 - </w:t>
      </w:r>
      <w:r w:rsidR="008C3F7E"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Has difficulty paying bills: forgets to pay on time, can't write checks</w:t>
      </w:r>
      <w:r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</w:t>
      </w:r>
    </w:p>
    <w:p w:rsidR="008C3F7E" w:rsidRPr="008C3F7E" w:rsidRDefault="00022063" w:rsidP="008C3F7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750" w:right="2045" w:firstLine="742"/>
        <w:rPr>
          <w:rFonts w:ascii="Times New Roman" w:eastAsiaTheme="minorEastAsia" w:hAnsi="Times New Roman" w:cs="Times New Roman"/>
          <w:color w:val="161616"/>
          <w:sz w:val="24"/>
          <w:szCs w:val="24"/>
        </w:rPr>
      </w:pPr>
      <w:r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     </w:t>
      </w:r>
      <w:proofErr w:type="gramStart"/>
      <w:r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>c</w:t>
      </w:r>
      <w:r w:rsidR="008C3F7E"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orrectly</w:t>
      </w:r>
      <w:proofErr w:type="gramEnd"/>
    </w:p>
    <w:p w:rsidR="00022063" w:rsidRDefault="008C3F7E" w:rsidP="008C3F7E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auto"/>
        <w:ind w:left="1466" w:right="1800" w:firstLine="9"/>
        <w:rPr>
          <w:rFonts w:ascii="Times New Roman" w:eastAsiaTheme="minorEastAsia" w:hAnsi="Times New Roman" w:cs="Times New Roman"/>
          <w:color w:val="161616"/>
          <w:sz w:val="24"/>
          <w:szCs w:val="24"/>
        </w:rPr>
      </w:pPr>
      <w:r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2</w:t>
      </w:r>
      <w:r w:rsidR="00022063"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-</w:t>
      </w:r>
      <w:r w:rsidR="00022063"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Forgets to pay bills; cannot balance checkbook, needs help from others </w:t>
      </w:r>
    </w:p>
    <w:p w:rsidR="008C3F7E" w:rsidRPr="008C3F7E" w:rsidRDefault="008C3F7E" w:rsidP="008C3F7E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auto"/>
        <w:ind w:left="1466" w:right="1800" w:firstLine="9"/>
        <w:rPr>
          <w:rFonts w:ascii="Times New Roman" w:eastAsiaTheme="minorEastAsia" w:hAnsi="Times New Roman" w:cs="Times New Roman"/>
          <w:color w:val="161616"/>
          <w:sz w:val="24"/>
          <w:szCs w:val="24"/>
        </w:rPr>
      </w:pPr>
      <w:r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3</w:t>
      </w:r>
      <w:r w:rsidR="00022063"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-</w:t>
      </w:r>
      <w:r w:rsidR="00022063"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No longer manages any finances</w:t>
      </w:r>
    </w:p>
    <w:p w:rsidR="008C3F7E" w:rsidRPr="008C3F7E" w:rsidRDefault="008C3F7E" w:rsidP="008C3F7E">
      <w:pPr>
        <w:widowControl w:val="0"/>
        <w:kinsoku w:val="0"/>
        <w:overflowPunct w:val="0"/>
        <w:autoSpaceDE w:val="0"/>
        <w:autoSpaceDN w:val="0"/>
        <w:adjustRightInd w:val="0"/>
        <w:spacing w:after="0" w:line="275" w:lineRule="exact"/>
        <w:ind w:left="1476"/>
        <w:rPr>
          <w:rFonts w:ascii="Times New Roman" w:eastAsiaTheme="minorEastAsia" w:hAnsi="Times New Roman" w:cs="Times New Roman"/>
          <w:color w:val="161616"/>
          <w:sz w:val="24"/>
          <w:szCs w:val="24"/>
        </w:rPr>
      </w:pPr>
      <w:r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4</w:t>
      </w:r>
      <w:r w:rsidR="00022063"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-</w:t>
      </w:r>
      <w:r w:rsidR="00022063"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Never had responsibility for this activity</w:t>
      </w:r>
    </w:p>
    <w:p w:rsidR="008C3F7E" w:rsidRPr="008C3F7E" w:rsidRDefault="008C3F7E" w:rsidP="008C3F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C3F7E" w:rsidRPr="008C3F7E" w:rsidRDefault="00022063" w:rsidP="00D07399">
      <w:pPr>
        <w:widowControl w:val="0"/>
        <w:kinsoku w:val="0"/>
        <w:overflowPunct w:val="0"/>
        <w:autoSpaceDE w:val="0"/>
        <w:autoSpaceDN w:val="0"/>
        <w:adjustRightInd w:val="0"/>
        <w:spacing w:after="0" w:line="242" w:lineRule="auto"/>
        <w:ind w:left="1530" w:right="6385" w:hanging="764"/>
        <w:rPr>
          <w:rFonts w:ascii="Times New Roman" w:eastAsiaTheme="minorEastAsia" w:hAnsi="Times New Roman" w:cs="Times New Roman"/>
          <w:color w:val="161616"/>
          <w:sz w:val="24"/>
          <w:szCs w:val="24"/>
        </w:rPr>
      </w:pPr>
      <w:r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11. </w:t>
      </w:r>
      <w:r w:rsidR="008C3F7E"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Talking,</w:t>
      </w:r>
      <w:r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161616"/>
          <w:sz w:val="24"/>
          <w:szCs w:val="24"/>
        </w:rPr>
        <w:t>C</w:t>
      </w:r>
      <w:r w:rsidR="008C3F7E"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onversations, Speech </w:t>
      </w:r>
      <w:r w:rsidR="00D07399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    </w:t>
      </w:r>
      <w:r w:rsidR="008C3F7E"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0</w:t>
      </w:r>
      <w:r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</w:t>
      </w:r>
      <w:r w:rsidR="008C3F7E"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</w:t>
      </w:r>
      <w:r w:rsidR="008C3F7E"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Same as usual</w:t>
      </w:r>
    </w:p>
    <w:p w:rsidR="008C3F7E" w:rsidRPr="00022063" w:rsidRDefault="00022063" w:rsidP="00022063">
      <w:pPr>
        <w:widowControl w:val="0"/>
        <w:kinsoku w:val="0"/>
        <w:overflowPunct w:val="0"/>
        <w:autoSpaceDE w:val="0"/>
        <w:autoSpaceDN w:val="0"/>
        <w:adjustRightInd w:val="0"/>
        <w:spacing w:after="0" w:line="271" w:lineRule="exact"/>
        <w:rPr>
          <w:rFonts w:ascii="Times New Roman" w:eastAsiaTheme="minorEastAsia" w:hAnsi="Times New Roman" w:cs="Times New Roman"/>
          <w:color w:val="161616"/>
          <w:sz w:val="24"/>
          <w:szCs w:val="24"/>
        </w:rPr>
      </w:pPr>
      <w:r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                        1 </w:t>
      </w:r>
      <w:r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- </w:t>
      </w:r>
      <w:r w:rsidR="008C3F7E"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>Less talkative; has trouble thinking of words or names</w:t>
      </w:r>
    </w:p>
    <w:p w:rsidR="008C3F7E" w:rsidRPr="008C3F7E" w:rsidRDefault="00022063" w:rsidP="00022063">
      <w:pPr>
        <w:widowControl w:val="0"/>
        <w:tabs>
          <w:tab w:val="left" w:pos="1678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1465"/>
        <w:rPr>
          <w:rFonts w:ascii="Times New Roman" w:eastAsiaTheme="minorEastAsia" w:hAnsi="Times New Roman" w:cs="Times New Roman"/>
          <w:color w:val="161616"/>
          <w:sz w:val="24"/>
          <w:szCs w:val="24"/>
        </w:rPr>
      </w:pPr>
      <w:r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2 - </w:t>
      </w:r>
      <w:r w:rsidR="008C3F7E"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Makes occasional errors in speech (mispronounces or substitutes the</w:t>
      </w:r>
      <w:r w:rsidR="008C3F7E" w:rsidRPr="008C3F7E">
        <w:rPr>
          <w:rFonts w:ascii="Times New Roman" w:eastAsiaTheme="minorEastAsia" w:hAnsi="Times New Roman" w:cs="Times New Roman"/>
          <w:color w:val="161616"/>
          <w:spacing w:val="55"/>
          <w:sz w:val="24"/>
          <w:szCs w:val="24"/>
        </w:rPr>
        <w:t xml:space="preserve"> </w:t>
      </w:r>
      <w:r w:rsidR="008C3F7E"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wrong</w:t>
      </w:r>
    </w:p>
    <w:p w:rsidR="008C3F7E" w:rsidRPr="008C3F7E" w:rsidRDefault="00022063" w:rsidP="008C3F7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5" w:lineRule="exact"/>
        <w:ind w:left="743"/>
        <w:rPr>
          <w:rFonts w:ascii="Times New Roman" w:eastAsiaTheme="minorEastAsia" w:hAnsi="Times New Roman" w:cs="Times New Roman"/>
          <w:color w:val="161616"/>
          <w:sz w:val="24"/>
          <w:szCs w:val="24"/>
        </w:rPr>
      </w:pPr>
      <w:r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                 </w:t>
      </w:r>
      <w:proofErr w:type="gramStart"/>
      <w:r w:rsidR="008C3F7E"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word</w:t>
      </w:r>
      <w:proofErr w:type="gramEnd"/>
      <w:r w:rsidR="008C3F7E"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</w:t>
      </w:r>
    </w:p>
    <w:p w:rsidR="008C3F7E" w:rsidRPr="00022063" w:rsidRDefault="00022063" w:rsidP="00022063">
      <w:pPr>
        <w:pStyle w:val="ListParagraph"/>
        <w:widowControl w:val="0"/>
        <w:numPr>
          <w:ilvl w:val="0"/>
          <w:numId w:val="12"/>
        </w:numPr>
        <w:tabs>
          <w:tab w:val="left" w:pos="1667"/>
        </w:tabs>
        <w:kinsoku w:val="0"/>
        <w:overflowPunct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161616"/>
          <w:sz w:val="24"/>
          <w:szCs w:val="24"/>
        </w:rPr>
      </w:pPr>
      <w:r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</w:t>
      </w:r>
      <w:r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- </w:t>
      </w:r>
      <w:r>
        <w:rPr>
          <w:rFonts w:ascii="Times New Roman" w:eastAsiaTheme="minorEastAsia" w:hAnsi="Times New Roman" w:cs="Times New Roman"/>
          <w:color w:val="161616"/>
          <w:sz w:val="24"/>
          <w:szCs w:val="24"/>
        </w:rPr>
        <w:t>H</w:t>
      </w:r>
      <w:r w:rsidR="008C3F7E"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as difficulty </w:t>
      </w:r>
      <w:r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communicating has difficulty </w:t>
      </w:r>
      <w:r w:rsidR="008C3F7E"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>understanding what is</w:t>
      </w:r>
      <w:r w:rsidR="008C3F7E" w:rsidRPr="00022063">
        <w:rPr>
          <w:rFonts w:ascii="Times New Roman" w:eastAsiaTheme="minorEastAsia" w:hAnsi="Times New Roman" w:cs="Times New Roman"/>
          <w:color w:val="161616"/>
          <w:spacing w:val="15"/>
          <w:sz w:val="24"/>
          <w:szCs w:val="24"/>
        </w:rPr>
        <w:t xml:space="preserve"> </w:t>
      </w:r>
      <w:r w:rsidR="008C3F7E" w:rsidRP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>said</w:t>
      </w:r>
    </w:p>
    <w:p w:rsidR="008C3F7E" w:rsidRPr="008C3F7E" w:rsidRDefault="008C3F7E" w:rsidP="008C3F7E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C3F7E" w:rsidRPr="008C3F7E" w:rsidRDefault="008C3F7E" w:rsidP="008C3F7E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736"/>
        <w:rPr>
          <w:rFonts w:ascii="Times New Roman" w:eastAsiaTheme="minorEastAsia" w:hAnsi="Times New Roman" w:cs="Times New Roman"/>
          <w:color w:val="161616"/>
          <w:sz w:val="24"/>
          <w:szCs w:val="24"/>
        </w:rPr>
      </w:pPr>
      <w:r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12</w:t>
      </w:r>
      <w:r w:rsid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. </w:t>
      </w:r>
      <w:r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Writing</w:t>
      </w:r>
    </w:p>
    <w:p w:rsidR="008C3F7E" w:rsidRPr="008C3F7E" w:rsidRDefault="008C3F7E" w:rsidP="008C3F7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5" w:lineRule="exact"/>
        <w:ind w:left="1457"/>
        <w:rPr>
          <w:rFonts w:ascii="Times New Roman" w:eastAsiaTheme="minorEastAsia" w:hAnsi="Times New Roman" w:cs="Times New Roman"/>
          <w:color w:val="161616"/>
          <w:sz w:val="24"/>
          <w:szCs w:val="24"/>
        </w:rPr>
      </w:pPr>
      <w:r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0</w:t>
      </w:r>
      <w:r w:rsid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-</w:t>
      </w:r>
      <w:r w:rsid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Same as usual</w:t>
      </w:r>
    </w:p>
    <w:p w:rsidR="00022063" w:rsidRDefault="00022063" w:rsidP="008C3F7E">
      <w:pPr>
        <w:widowControl w:val="0"/>
        <w:kinsoku w:val="0"/>
        <w:overflowPunct w:val="0"/>
        <w:autoSpaceDE w:val="0"/>
        <w:autoSpaceDN w:val="0"/>
        <w:adjustRightInd w:val="0"/>
        <w:spacing w:after="0" w:line="242" w:lineRule="auto"/>
        <w:ind w:left="1460" w:right="3917" w:firstLine="18"/>
        <w:rPr>
          <w:rFonts w:ascii="Times New Roman" w:eastAsiaTheme="minorEastAsia" w:hAnsi="Times New Roman" w:cs="Times New Roman"/>
          <w:color w:val="161616"/>
          <w:sz w:val="24"/>
          <w:szCs w:val="24"/>
        </w:rPr>
      </w:pPr>
      <w:r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1 </w:t>
      </w:r>
      <w:r w:rsidR="008C3F7E"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</w:t>
      </w:r>
      <w:r w:rsidR="008C3F7E"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Writes less often; makes occasional spelling errors </w:t>
      </w:r>
    </w:p>
    <w:p w:rsidR="008C3F7E" w:rsidRPr="008C3F7E" w:rsidRDefault="008C3F7E" w:rsidP="008C3F7E">
      <w:pPr>
        <w:widowControl w:val="0"/>
        <w:kinsoku w:val="0"/>
        <w:overflowPunct w:val="0"/>
        <w:autoSpaceDE w:val="0"/>
        <w:autoSpaceDN w:val="0"/>
        <w:adjustRightInd w:val="0"/>
        <w:spacing w:after="0" w:line="242" w:lineRule="auto"/>
        <w:ind w:left="1460" w:right="3917" w:firstLine="18"/>
        <w:rPr>
          <w:rFonts w:ascii="Times New Roman" w:eastAsiaTheme="minorEastAsia" w:hAnsi="Times New Roman" w:cs="Times New Roman"/>
          <w:color w:val="161616"/>
          <w:sz w:val="24"/>
          <w:szCs w:val="24"/>
        </w:rPr>
      </w:pPr>
      <w:r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2</w:t>
      </w:r>
      <w:r w:rsid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-</w:t>
      </w:r>
      <w:r w:rsid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Signs name but no other writing</w:t>
      </w:r>
    </w:p>
    <w:p w:rsidR="008C3F7E" w:rsidRPr="008C3F7E" w:rsidRDefault="008C3F7E" w:rsidP="008C3F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51"/>
        <w:rPr>
          <w:rFonts w:ascii="Times New Roman" w:eastAsiaTheme="minorEastAsia" w:hAnsi="Times New Roman" w:cs="Times New Roman"/>
          <w:color w:val="161616"/>
          <w:sz w:val="24"/>
          <w:szCs w:val="24"/>
        </w:rPr>
      </w:pPr>
      <w:r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3</w:t>
      </w:r>
      <w:r w:rsid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-</w:t>
      </w:r>
      <w:r w:rsidR="00022063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</w:t>
      </w:r>
      <w:r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Never writes or never wrote much in the past</w:t>
      </w:r>
    </w:p>
    <w:p w:rsidR="008C3F7E" w:rsidRPr="008C3F7E" w:rsidRDefault="008C3F7E" w:rsidP="008C3F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C3F7E" w:rsidRPr="008C3F7E" w:rsidRDefault="00D07399" w:rsidP="008C3F7E">
      <w:pPr>
        <w:widowControl w:val="0"/>
        <w:kinsoku w:val="0"/>
        <w:overflowPunct w:val="0"/>
        <w:autoSpaceDE w:val="0"/>
        <w:autoSpaceDN w:val="0"/>
        <w:adjustRightInd w:val="0"/>
        <w:spacing w:after="0" w:line="275" w:lineRule="exact"/>
        <w:ind w:left="726"/>
        <w:rPr>
          <w:rFonts w:ascii="Times New Roman" w:eastAsiaTheme="minorEastAsia" w:hAnsi="Times New Roman" w:cs="Times New Roman"/>
          <w:color w:val="161616"/>
          <w:sz w:val="24"/>
          <w:szCs w:val="24"/>
        </w:rPr>
      </w:pPr>
      <w:r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</w:t>
      </w:r>
      <w:r w:rsidR="008C3F7E"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13</w:t>
      </w:r>
      <w:r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. </w:t>
      </w:r>
      <w:r w:rsidR="008C3F7E"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Telephone use</w:t>
      </w:r>
    </w:p>
    <w:p w:rsidR="008C3F7E" w:rsidRPr="00D07399" w:rsidRDefault="00D07399" w:rsidP="00D07399">
      <w:pPr>
        <w:widowControl w:val="0"/>
        <w:kinsoku w:val="0"/>
        <w:overflowPunct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161616"/>
          <w:sz w:val="24"/>
          <w:szCs w:val="24"/>
        </w:rPr>
      </w:pPr>
      <w:r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                        0 - S</w:t>
      </w:r>
      <w:r w:rsidR="008C3F7E" w:rsidRPr="00D07399">
        <w:rPr>
          <w:rFonts w:ascii="Times New Roman" w:eastAsiaTheme="minorEastAsia" w:hAnsi="Times New Roman" w:cs="Times New Roman"/>
          <w:color w:val="161616"/>
          <w:sz w:val="24"/>
          <w:szCs w:val="24"/>
        </w:rPr>
        <w:t>ame as usual</w:t>
      </w:r>
    </w:p>
    <w:p w:rsidR="008C3F7E" w:rsidRPr="00D07399" w:rsidRDefault="00D07399" w:rsidP="00D07399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5" w:lineRule="exact"/>
        <w:rPr>
          <w:rFonts w:ascii="Times New Roman" w:eastAsiaTheme="minorEastAsia" w:hAnsi="Times New Roman" w:cs="Times New Roman"/>
          <w:color w:val="161616"/>
          <w:sz w:val="24"/>
          <w:szCs w:val="24"/>
        </w:rPr>
      </w:pPr>
      <w:r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                        </w:t>
      </w:r>
      <w:r w:rsidRPr="00D07399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1 - </w:t>
      </w:r>
      <w:r w:rsidR="008C3F7E" w:rsidRPr="00D07399">
        <w:rPr>
          <w:rFonts w:ascii="Times New Roman" w:eastAsiaTheme="minorEastAsia" w:hAnsi="Times New Roman" w:cs="Times New Roman"/>
          <w:color w:val="161616"/>
          <w:sz w:val="24"/>
          <w:szCs w:val="24"/>
        </w:rPr>
        <w:t>Calls a few familiar numbers</w:t>
      </w:r>
    </w:p>
    <w:p w:rsidR="00D07399" w:rsidRDefault="00D07399" w:rsidP="008C3F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51" w:right="4420" w:firstLine="4"/>
        <w:rPr>
          <w:rFonts w:ascii="Times New Roman" w:eastAsiaTheme="minorEastAsia" w:hAnsi="Times New Roman" w:cs="Times New Roman"/>
          <w:color w:val="161616"/>
          <w:sz w:val="24"/>
          <w:szCs w:val="24"/>
        </w:rPr>
      </w:pPr>
      <w:r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</w:t>
      </w:r>
      <w:r w:rsidR="008C3F7E"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</w:t>
      </w:r>
      <w:r w:rsidR="008C3F7E"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</w:t>
      </w:r>
      <w:r w:rsidR="008C3F7E"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Will only answer phone and won't make calls </w:t>
      </w:r>
      <w:r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         </w:t>
      </w:r>
    </w:p>
    <w:p w:rsidR="008C3F7E" w:rsidRPr="008C3F7E" w:rsidRDefault="00D07399" w:rsidP="008C3F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51" w:right="4420" w:firstLine="4"/>
        <w:rPr>
          <w:rFonts w:ascii="Times New Roman" w:eastAsiaTheme="minorEastAsia" w:hAnsi="Times New Roman" w:cs="Times New Roman"/>
          <w:color w:val="161616"/>
          <w:sz w:val="24"/>
          <w:szCs w:val="24"/>
        </w:rPr>
      </w:pPr>
      <w:r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</w:t>
      </w:r>
      <w:r w:rsidR="008C3F7E"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</w:t>
      </w:r>
      <w:r w:rsidR="008C3F7E"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color w:val="161616"/>
          <w:sz w:val="24"/>
          <w:szCs w:val="24"/>
        </w:rPr>
        <w:t xml:space="preserve"> </w:t>
      </w:r>
      <w:r w:rsidR="008C3F7E" w:rsidRPr="008C3F7E">
        <w:rPr>
          <w:rFonts w:ascii="Times New Roman" w:eastAsiaTheme="minorEastAsia" w:hAnsi="Times New Roman" w:cs="Times New Roman"/>
          <w:color w:val="161616"/>
          <w:sz w:val="24"/>
          <w:szCs w:val="24"/>
        </w:rPr>
        <w:t>Doesn't use phone at all</w:t>
      </w:r>
    </w:p>
    <w:p w:rsidR="008C3F7E" w:rsidRDefault="008C3F7E" w:rsidP="008C3F7E"/>
    <w:p w:rsidR="000A625F" w:rsidRPr="008C3F7E" w:rsidRDefault="000A625F" w:rsidP="008C3F7E"/>
    <w:sectPr w:rsidR="000A625F" w:rsidRPr="008C3F7E">
      <w:pgSz w:w="12180" w:h="15760"/>
      <w:pgMar w:top="1360" w:right="38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ED4" w:rsidRDefault="00A55ED4" w:rsidP="008C62EB">
      <w:pPr>
        <w:spacing w:after="0" w:line="240" w:lineRule="auto"/>
      </w:pPr>
      <w:r>
        <w:separator/>
      </w:r>
    </w:p>
  </w:endnote>
  <w:endnote w:type="continuationSeparator" w:id="0">
    <w:p w:rsidR="00A55ED4" w:rsidRDefault="00A55ED4" w:rsidP="008C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ED4" w:rsidRDefault="00A55ED4" w:rsidP="008C62EB">
      <w:pPr>
        <w:spacing w:after="0" w:line="240" w:lineRule="auto"/>
      </w:pPr>
      <w:r>
        <w:separator/>
      </w:r>
    </w:p>
  </w:footnote>
  <w:footnote w:type="continuationSeparator" w:id="0">
    <w:p w:rsidR="00A55ED4" w:rsidRDefault="00A55ED4" w:rsidP="008C6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3"/>
      <w:numFmt w:val="decimal"/>
      <w:lvlText w:val="%1-"/>
      <w:lvlJc w:val="left"/>
      <w:pPr>
        <w:ind w:left="1478" w:hanging="214"/>
      </w:pPr>
      <w:rPr>
        <w:rFonts w:ascii="Times New Roman" w:hAnsi="Times New Roman" w:cs="Times New Roman"/>
        <w:b w:val="0"/>
        <w:bCs w:val="0"/>
        <w:color w:val="151515"/>
        <w:spacing w:val="-18"/>
        <w:w w:val="98"/>
        <w:sz w:val="22"/>
        <w:szCs w:val="22"/>
      </w:rPr>
    </w:lvl>
    <w:lvl w:ilvl="1">
      <w:numFmt w:val="bullet"/>
      <w:lvlText w:val="•"/>
      <w:lvlJc w:val="left"/>
      <w:pPr>
        <w:ind w:left="2410" w:hanging="214"/>
      </w:pPr>
    </w:lvl>
    <w:lvl w:ilvl="2">
      <w:numFmt w:val="bullet"/>
      <w:lvlText w:val="•"/>
      <w:lvlJc w:val="left"/>
      <w:pPr>
        <w:ind w:left="3340" w:hanging="214"/>
      </w:pPr>
    </w:lvl>
    <w:lvl w:ilvl="3">
      <w:numFmt w:val="bullet"/>
      <w:lvlText w:val="•"/>
      <w:lvlJc w:val="left"/>
      <w:pPr>
        <w:ind w:left="4270" w:hanging="214"/>
      </w:pPr>
    </w:lvl>
    <w:lvl w:ilvl="4">
      <w:numFmt w:val="bullet"/>
      <w:lvlText w:val="•"/>
      <w:lvlJc w:val="left"/>
      <w:pPr>
        <w:ind w:left="5200" w:hanging="214"/>
      </w:pPr>
    </w:lvl>
    <w:lvl w:ilvl="5">
      <w:numFmt w:val="bullet"/>
      <w:lvlText w:val="•"/>
      <w:lvlJc w:val="left"/>
      <w:pPr>
        <w:ind w:left="6130" w:hanging="214"/>
      </w:pPr>
    </w:lvl>
    <w:lvl w:ilvl="6">
      <w:numFmt w:val="bullet"/>
      <w:lvlText w:val="•"/>
      <w:lvlJc w:val="left"/>
      <w:pPr>
        <w:ind w:left="7060" w:hanging="214"/>
      </w:pPr>
    </w:lvl>
    <w:lvl w:ilvl="7">
      <w:numFmt w:val="bullet"/>
      <w:lvlText w:val="•"/>
      <w:lvlJc w:val="left"/>
      <w:pPr>
        <w:ind w:left="7990" w:hanging="214"/>
      </w:pPr>
    </w:lvl>
    <w:lvl w:ilvl="8">
      <w:numFmt w:val="bullet"/>
      <w:lvlText w:val="•"/>
      <w:lvlJc w:val="left"/>
      <w:pPr>
        <w:ind w:left="8920" w:hanging="214"/>
      </w:pPr>
    </w:lvl>
  </w:abstractNum>
  <w:abstractNum w:abstractNumId="1">
    <w:nsid w:val="00000403"/>
    <w:multiLevelType w:val="multilevel"/>
    <w:tmpl w:val="00000886"/>
    <w:lvl w:ilvl="0">
      <w:start w:val="4"/>
      <w:numFmt w:val="decimal"/>
      <w:lvlText w:val="%1-"/>
      <w:lvlJc w:val="left"/>
      <w:pPr>
        <w:ind w:left="952" w:hanging="212"/>
      </w:pPr>
      <w:rPr>
        <w:rFonts w:ascii="Times New Roman" w:hAnsi="Times New Roman" w:cs="Times New Roman"/>
        <w:b w:val="0"/>
        <w:bCs w:val="0"/>
        <w:color w:val="151515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460" w:hanging="212"/>
      </w:pPr>
    </w:lvl>
    <w:lvl w:ilvl="2">
      <w:numFmt w:val="bullet"/>
      <w:lvlText w:val="•"/>
      <w:lvlJc w:val="left"/>
      <w:pPr>
        <w:ind w:left="1640" w:hanging="212"/>
      </w:pPr>
    </w:lvl>
    <w:lvl w:ilvl="3">
      <w:numFmt w:val="bullet"/>
      <w:lvlText w:val="•"/>
      <w:lvlJc w:val="left"/>
      <w:pPr>
        <w:ind w:left="1660" w:hanging="212"/>
      </w:pPr>
    </w:lvl>
    <w:lvl w:ilvl="4">
      <w:numFmt w:val="bullet"/>
      <w:lvlText w:val="•"/>
      <w:lvlJc w:val="left"/>
      <w:pPr>
        <w:ind w:left="1720" w:hanging="212"/>
      </w:pPr>
    </w:lvl>
    <w:lvl w:ilvl="5">
      <w:numFmt w:val="bullet"/>
      <w:lvlText w:val="•"/>
      <w:lvlJc w:val="left"/>
      <w:pPr>
        <w:ind w:left="3230" w:hanging="212"/>
      </w:pPr>
    </w:lvl>
    <w:lvl w:ilvl="6">
      <w:numFmt w:val="bullet"/>
      <w:lvlText w:val="•"/>
      <w:lvlJc w:val="left"/>
      <w:pPr>
        <w:ind w:left="4740" w:hanging="212"/>
      </w:pPr>
    </w:lvl>
    <w:lvl w:ilvl="7">
      <w:numFmt w:val="bullet"/>
      <w:lvlText w:val="•"/>
      <w:lvlJc w:val="left"/>
      <w:pPr>
        <w:ind w:left="6250" w:hanging="212"/>
      </w:pPr>
    </w:lvl>
    <w:lvl w:ilvl="8">
      <w:numFmt w:val="bullet"/>
      <w:lvlText w:val="•"/>
      <w:lvlJc w:val="left"/>
      <w:pPr>
        <w:ind w:left="7760" w:hanging="212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-"/>
      <w:lvlJc w:val="left"/>
      <w:pPr>
        <w:ind w:left="1677" w:hanging="212"/>
      </w:pPr>
      <w:rPr>
        <w:rFonts w:ascii="Times New Roman" w:hAnsi="Times New Roman" w:cs="Times New Roman"/>
        <w:b w:val="0"/>
        <w:bCs w:val="0"/>
        <w:color w:val="161616"/>
        <w:spacing w:val="-7"/>
        <w:w w:val="100"/>
        <w:sz w:val="22"/>
        <w:szCs w:val="22"/>
      </w:rPr>
    </w:lvl>
    <w:lvl w:ilvl="1">
      <w:numFmt w:val="bullet"/>
      <w:lvlText w:val="•"/>
      <w:lvlJc w:val="left"/>
      <w:pPr>
        <w:ind w:left="2590" w:hanging="212"/>
      </w:pPr>
    </w:lvl>
    <w:lvl w:ilvl="2">
      <w:numFmt w:val="bullet"/>
      <w:lvlText w:val="•"/>
      <w:lvlJc w:val="left"/>
      <w:pPr>
        <w:ind w:left="3500" w:hanging="212"/>
      </w:pPr>
    </w:lvl>
    <w:lvl w:ilvl="3">
      <w:numFmt w:val="bullet"/>
      <w:lvlText w:val="•"/>
      <w:lvlJc w:val="left"/>
      <w:pPr>
        <w:ind w:left="4410" w:hanging="212"/>
      </w:pPr>
    </w:lvl>
    <w:lvl w:ilvl="4">
      <w:numFmt w:val="bullet"/>
      <w:lvlText w:val="•"/>
      <w:lvlJc w:val="left"/>
      <w:pPr>
        <w:ind w:left="5320" w:hanging="212"/>
      </w:pPr>
    </w:lvl>
    <w:lvl w:ilvl="5">
      <w:numFmt w:val="bullet"/>
      <w:lvlText w:val="•"/>
      <w:lvlJc w:val="left"/>
      <w:pPr>
        <w:ind w:left="6230" w:hanging="212"/>
      </w:pPr>
    </w:lvl>
    <w:lvl w:ilvl="6">
      <w:numFmt w:val="bullet"/>
      <w:lvlText w:val="•"/>
      <w:lvlJc w:val="left"/>
      <w:pPr>
        <w:ind w:left="7140" w:hanging="212"/>
      </w:pPr>
    </w:lvl>
    <w:lvl w:ilvl="7">
      <w:numFmt w:val="bullet"/>
      <w:lvlText w:val="•"/>
      <w:lvlJc w:val="left"/>
      <w:pPr>
        <w:ind w:left="8050" w:hanging="212"/>
      </w:pPr>
    </w:lvl>
    <w:lvl w:ilvl="8">
      <w:numFmt w:val="bullet"/>
      <w:lvlText w:val="•"/>
      <w:lvlJc w:val="left"/>
      <w:pPr>
        <w:ind w:left="8960" w:hanging="212"/>
      </w:pPr>
    </w:lvl>
  </w:abstractNum>
  <w:abstractNum w:abstractNumId="3">
    <w:nsid w:val="0489275D"/>
    <w:multiLevelType w:val="hybridMultilevel"/>
    <w:tmpl w:val="9E4EB750"/>
    <w:lvl w:ilvl="0" w:tplc="70B68848">
      <w:start w:val="3"/>
      <w:numFmt w:val="decimal"/>
      <w:lvlText w:val="%1"/>
      <w:lvlJc w:val="left"/>
      <w:pPr>
        <w:ind w:left="1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5" w:hanging="360"/>
      </w:pPr>
    </w:lvl>
    <w:lvl w:ilvl="2" w:tplc="0409001B" w:tentative="1">
      <w:start w:val="1"/>
      <w:numFmt w:val="lowerRoman"/>
      <w:lvlText w:val="%3."/>
      <w:lvlJc w:val="right"/>
      <w:pPr>
        <w:ind w:left="3265" w:hanging="180"/>
      </w:pPr>
    </w:lvl>
    <w:lvl w:ilvl="3" w:tplc="0409000F" w:tentative="1">
      <w:start w:val="1"/>
      <w:numFmt w:val="decimal"/>
      <w:lvlText w:val="%4."/>
      <w:lvlJc w:val="left"/>
      <w:pPr>
        <w:ind w:left="3985" w:hanging="360"/>
      </w:pPr>
    </w:lvl>
    <w:lvl w:ilvl="4" w:tplc="04090019" w:tentative="1">
      <w:start w:val="1"/>
      <w:numFmt w:val="lowerLetter"/>
      <w:lvlText w:val="%5."/>
      <w:lvlJc w:val="left"/>
      <w:pPr>
        <w:ind w:left="4705" w:hanging="360"/>
      </w:pPr>
    </w:lvl>
    <w:lvl w:ilvl="5" w:tplc="0409001B" w:tentative="1">
      <w:start w:val="1"/>
      <w:numFmt w:val="lowerRoman"/>
      <w:lvlText w:val="%6."/>
      <w:lvlJc w:val="right"/>
      <w:pPr>
        <w:ind w:left="5425" w:hanging="180"/>
      </w:pPr>
    </w:lvl>
    <w:lvl w:ilvl="6" w:tplc="0409000F" w:tentative="1">
      <w:start w:val="1"/>
      <w:numFmt w:val="decimal"/>
      <w:lvlText w:val="%7."/>
      <w:lvlJc w:val="left"/>
      <w:pPr>
        <w:ind w:left="6145" w:hanging="360"/>
      </w:pPr>
    </w:lvl>
    <w:lvl w:ilvl="7" w:tplc="04090019" w:tentative="1">
      <w:start w:val="1"/>
      <w:numFmt w:val="lowerLetter"/>
      <w:lvlText w:val="%8."/>
      <w:lvlJc w:val="left"/>
      <w:pPr>
        <w:ind w:left="6865" w:hanging="360"/>
      </w:pPr>
    </w:lvl>
    <w:lvl w:ilvl="8" w:tplc="0409001B" w:tentative="1">
      <w:start w:val="1"/>
      <w:numFmt w:val="lowerRoman"/>
      <w:lvlText w:val="%9."/>
      <w:lvlJc w:val="right"/>
      <w:pPr>
        <w:ind w:left="7585" w:hanging="180"/>
      </w:pPr>
    </w:lvl>
  </w:abstractNum>
  <w:abstractNum w:abstractNumId="4">
    <w:nsid w:val="143F7612"/>
    <w:multiLevelType w:val="hybridMultilevel"/>
    <w:tmpl w:val="830A7550"/>
    <w:lvl w:ilvl="0" w:tplc="0AE67E94">
      <w:start w:val="1"/>
      <w:numFmt w:val="decimal"/>
      <w:lvlText w:val="%1"/>
      <w:lvlJc w:val="left"/>
      <w:pPr>
        <w:ind w:left="1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5">
    <w:nsid w:val="24C12641"/>
    <w:multiLevelType w:val="hybridMultilevel"/>
    <w:tmpl w:val="E19A7F12"/>
    <w:lvl w:ilvl="0" w:tplc="E4589244">
      <w:start w:val="3"/>
      <w:numFmt w:val="decimal"/>
      <w:lvlText w:val="%1"/>
      <w:lvlJc w:val="left"/>
      <w:pPr>
        <w:ind w:left="1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4" w:hanging="360"/>
      </w:pPr>
    </w:lvl>
    <w:lvl w:ilvl="2" w:tplc="0409001B" w:tentative="1">
      <w:start w:val="1"/>
      <w:numFmt w:val="lowerRoman"/>
      <w:lvlText w:val="%3."/>
      <w:lvlJc w:val="right"/>
      <w:pPr>
        <w:ind w:left="3304" w:hanging="180"/>
      </w:pPr>
    </w:lvl>
    <w:lvl w:ilvl="3" w:tplc="0409000F" w:tentative="1">
      <w:start w:val="1"/>
      <w:numFmt w:val="decimal"/>
      <w:lvlText w:val="%4."/>
      <w:lvlJc w:val="left"/>
      <w:pPr>
        <w:ind w:left="4024" w:hanging="360"/>
      </w:pPr>
    </w:lvl>
    <w:lvl w:ilvl="4" w:tplc="04090019" w:tentative="1">
      <w:start w:val="1"/>
      <w:numFmt w:val="lowerLetter"/>
      <w:lvlText w:val="%5."/>
      <w:lvlJc w:val="left"/>
      <w:pPr>
        <w:ind w:left="4744" w:hanging="360"/>
      </w:pPr>
    </w:lvl>
    <w:lvl w:ilvl="5" w:tplc="0409001B" w:tentative="1">
      <w:start w:val="1"/>
      <w:numFmt w:val="lowerRoman"/>
      <w:lvlText w:val="%6."/>
      <w:lvlJc w:val="right"/>
      <w:pPr>
        <w:ind w:left="5464" w:hanging="180"/>
      </w:pPr>
    </w:lvl>
    <w:lvl w:ilvl="6" w:tplc="0409000F" w:tentative="1">
      <w:start w:val="1"/>
      <w:numFmt w:val="decimal"/>
      <w:lvlText w:val="%7."/>
      <w:lvlJc w:val="left"/>
      <w:pPr>
        <w:ind w:left="6184" w:hanging="360"/>
      </w:pPr>
    </w:lvl>
    <w:lvl w:ilvl="7" w:tplc="04090019" w:tentative="1">
      <w:start w:val="1"/>
      <w:numFmt w:val="lowerLetter"/>
      <w:lvlText w:val="%8."/>
      <w:lvlJc w:val="left"/>
      <w:pPr>
        <w:ind w:left="6904" w:hanging="360"/>
      </w:pPr>
    </w:lvl>
    <w:lvl w:ilvl="8" w:tplc="040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6">
    <w:nsid w:val="26DD1769"/>
    <w:multiLevelType w:val="hybridMultilevel"/>
    <w:tmpl w:val="0BB474F4"/>
    <w:lvl w:ilvl="0" w:tplc="E256A1C2">
      <w:numFmt w:val="decimal"/>
      <w:lvlText w:val="%1"/>
      <w:lvlJc w:val="left"/>
      <w:pPr>
        <w:ind w:left="1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6" w:hanging="360"/>
      </w:pPr>
    </w:lvl>
    <w:lvl w:ilvl="2" w:tplc="0409001B" w:tentative="1">
      <w:start w:val="1"/>
      <w:numFmt w:val="lowerRoman"/>
      <w:lvlText w:val="%3."/>
      <w:lvlJc w:val="right"/>
      <w:pPr>
        <w:ind w:left="3336" w:hanging="180"/>
      </w:pPr>
    </w:lvl>
    <w:lvl w:ilvl="3" w:tplc="0409000F" w:tentative="1">
      <w:start w:val="1"/>
      <w:numFmt w:val="decimal"/>
      <w:lvlText w:val="%4."/>
      <w:lvlJc w:val="left"/>
      <w:pPr>
        <w:ind w:left="4056" w:hanging="360"/>
      </w:pPr>
    </w:lvl>
    <w:lvl w:ilvl="4" w:tplc="04090019" w:tentative="1">
      <w:start w:val="1"/>
      <w:numFmt w:val="lowerLetter"/>
      <w:lvlText w:val="%5."/>
      <w:lvlJc w:val="left"/>
      <w:pPr>
        <w:ind w:left="4776" w:hanging="360"/>
      </w:pPr>
    </w:lvl>
    <w:lvl w:ilvl="5" w:tplc="0409001B" w:tentative="1">
      <w:start w:val="1"/>
      <w:numFmt w:val="lowerRoman"/>
      <w:lvlText w:val="%6."/>
      <w:lvlJc w:val="right"/>
      <w:pPr>
        <w:ind w:left="5496" w:hanging="180"/>
      </w:pPr>
    </w:lvl>
    <w:lvl w:ilvl="6" w:tplc="0409000F" w:tentative="1">
      <w:start w:val="1"/>
      <w:numFmt w:val="decimal"/>
      <w:lvlText w:val="%7."/>
      <w:lvlJc w:val="left"/>
      <w:pPr>
        <w:ind w:left="6216" w:hanging="360"/>
      </w:pPr>
    </w:lvl>
    <w:lvl w:ilvl="7" w:tplc="04090019" w:tentative="1">
      <w:start w:val="1"/>
      <w:numFmt w:val="lowerLetter"/>
      <w:lvlText w:val="%8."/>
      <w:lvlJc w:val="left"/>
      <w:pPr>
        <w:ind w:left="6936" w:hanging="360"/>
      </w:pPr>
    </w:lvl>
    <w:lvl w:ilvl="8" w:tplc="0409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7">
    <w:nsid w:val="2B95204A"/>
    <w:multiLevelType w:val="hybridMultilevel"/>
    <w:tmpl w:val="08364448"/>
    <w:lvl w:ilvl="0" w:tplc="29BEDBE8">
      <w:start w:val="3"/>
      <w:numFmt w:val="decimal"/>
      <w:lvlText w:val="%1"/>
      <w:lvlJc w:val="left"/>
      <w:pPr>
        <w:ind w:left="1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5" w:hanging="360"/>
      </w:pPr>
    </w:lvl>
    <w:lvl w:ilvl="2" w:tplc="0409001B" w:tentative="1">
      <w:start w:val="1"/>
      <w:numFmt w:val="lowerRoman"/>
      <w:lvlText w:val="%3."/>
      <w:lvlJc w:val="right"/>
      <w:pPr>
        <w:ind w:left="3325" w:hanging="180"/>
      </w:pPr>
    </w:lvl>
    <w:lvl w:ilvl="3" w:tplc="0409000F" w:tentative="1">
      <w:start w:val="1"/>
      <w:numFmt w:val="decimal"/>
      <w:lvlText w:val="%4."/>
      <w:lvlJc w:val="left"/>
      <w:pPr>
        <w:ind w:left="4045" w:hanging="360"/>
      </w:pPr>
    </w:lvl>
    <w:lvl w:ilvl="4" w:tplc="04090019" w:tentative="1">
      <w:start w:val="1"/>
      <w:numFmt w:val="lowerLetter"/>
      <w:lvlText w:val="%5."/>
      <w:lvlJc w:val="left"/>
      <w:pPr>
        <w:ind w:left="4765" w:hanging="360"/>
      </w:pPr>
    </w:lvl>
    <w:lvl w:ilvl="5" w:tplc="0409001B" w:tentative="1">
      <w:start w:val="1"/>
      <w:numFmt w:val="lowerRoman"/>
      <w:lvlText w:val="%6."/>
      <w:lvlJc w:val="right"/>
      <w:pPr>
        <w:ind w:left="5485" w:hanging="180"/>
      </w:pPr>
    </w:lvl>
    <w:lvl w:ilvl="6" w:tplc="0409000F" w:tentative="1">
      <w:start w:val="1"/>
      <w:numFmt w:val="decimal"/>
      <w:lvlText w:val="%7."/>
      <w:lvlJc w:val="left"/>
      <w:pPr>
        <w:ind w:left="6205" w:hanging="360"/>
      </w:pPr>
    </w:lvl>
    <w:lvl w:ilvl="7" w:tplc="04090019" w:tentative="1">
      <w:start w:val="1"/>
      <w:numFmt w:val="lowerLetter"/>
      <w:lvlText w:val="%8."/>
      <w:lvlJc w:val="left"/>
      <w:pPr>
        <w:ind w:left="6925" w:hanging="360"/>
      </w:pPr>
    </w:lvl>
    <w:lvl w:ilvl="8" w:tplc="0409001B" w:tentative="1">
      <w:start w:val="1"/>
      <w:numFmt w:val="lowerRoman"/>
      <w:lvlText w:val="%9."/>
      <w:lvlJc w:val="right"/>
      <w:pPr>
        <w:ind w:left="7645" w:hanging="180"/>
      </w:pPr>
    </w:lvl>
  </w:abstractNum>
  <w:abstractNum w:abstractNumId="8">
    <w:nsid w:val="3AD25613"/>
    <w:multiLevelType w:val="hybridMultilevel"/>
    <w:tmpl w:val="129AF060"/>
    <w:lvl w:ilvl="0" w:tplc="27AA0018">
      <w:start w:val="1"/>
      <w:numFmt w:val="decimal"/>
      <w:lvlText w:val="%1"/>
      <w:lvlJc w:val="left"/>
      <w:pPr>
        <w:ind w:left="1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9">
    <w:nsid w:val="41400233"/>
    <w:multiLevelType w:val="hybridMultilevel"/>
    <w:tmpl w:val="94FE6F60"/>
    <w:lvl w:ilvl="0" w:tplc="D30ACAA4">
      <w:start w:val="2"/>
      <w:numFmt w:val="decimal"/>
      <w:lvlText w:val="%1"/>
      <w:lvlJc w:val="left"/>
      <w:pPr>
        <w:ind w:left="1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0">
    <w:nsid w:val="5D250CC1"/>
    <w:multiLevelType w:val="hybridMultilevel"/>
    <w:tmpl w:val="0A3E4112"/>
    <w:lvl w:ilvl="0" w:tplc="456C9692">
      <w:numFmt w:val="decimal"/>
      <w:lvlText w:val="%1"/>
      <w:lvlJc w:val="left"/>
      <w:pPr>
        <w:ind w:left="18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2" w:hanging="360"/>
      </w:pPr>
    </w:lvl>
    <w:lvl w:ilvl="2" w:tplc="0409001B" w:tentative="1">
      <w:start w:val="1"/>
      <w:numFmt w:val="lowerRoman"/>
      <w:lvlText w:val="%3."/>
      <w:lvlJc w:val="right"/>
      <w:pPr>
        <w:ind w:left="3252" w:hanging="180"/>
      </w:pPr>
    </w:lvl>
    <w:lvl w:ilvl="3" w:tplc="0409000F" w:tentative="1">
      <w:start w:val="1"/>
      <w:numFmt w:val="decimal"/>
      <w:lvlText w:val="%4."/>
      <w:lvlJc w:val="left"/>
      <w:pPr>
        <w:ind w:left="3972" w:hanging="360"/>
      </w:pPr>
    </w:lvl>
    <w:lvl w:ilvl="4" w:tplc="04090019" w:tentative="1">
      <w:start w:val="1"/>
      <w:numFmt w:val="lowerLetter"/>
      <w:lvlText w:val="%5."/>
      <w:lvlJc w:val="left"/>
      <w:pPr>
        <w:ind w:left="4692" w:hanging="360"/>
      </w:pPr>
    </w:lvl>
    <w:lvl w:ilvl="5" w:tplc="0409001B" w:tentative="1">
      <w:start w:val="1"/>
      <w:numFmt w:val="lowerRoman"/>
      <w:lvlText w:val="%6."/>
      <w:lvlJc w:val="right"/>
      <w:pPr>
        <w:ind w:left="5412" w:hanging="180"/>
      </w:pPr>
    </w:lvl>
    <w:lvl w:ilvl="6" w:tplc="0409000F" w:tentative="1">
      <w:start w:val="1"/>
      <w:numFmt w:val="decimal"/>
      <w:lvlText w:val="%7."/>
      <w:lvlJc w:val="left"/>
      <w:pPr>
        <w:ind w:left="6132" w:hanging="360"/>
      </w:pPr>
    </w:lvl>
    <w:lvl w:ilvl="7" w:tplc="04090019" w:tentative="1">
      <w:start w:val="1"/>
      <w:numFmt w:val="lowerLetter"/>
      <w:lvlText w:val="%8."/>
      <w:lvlJc w:val="left"/>
      <w:pPr>
        <w:ind w:left="6852" w:hanging="360"/>
      </w:pPr>
    </w:lvl>
    <w:lvl w:ilvl="8" w:tplc="040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11">
    <w:nsid w:val="69716BA1"/>
    <w:multiLevelType w:val="hybridMultilevel"/>
    <w:tmpl w:val="BA607B8E"/>
    <w:lvl w:ilvl="0" w:tplc="D7F680AC">
      <w:start w:val="1"/>
      <w:numFmt w:val="decimal"/>
      <w:lvlText w:val="%1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>
    <w:nsid w:val="6B090A08"/>
    <w:multiLevelType w:val="hybridMultilevel"/>
    <w:tmpl w:val="99E8D0BC"/>
    <w:lvl w:ilvl="0" w:tplc="06D44BDC">
      <w:start w:val="1"/>
      <w:numFmt w:val="decimal"/>
      <w:lvlText w:val="%1-"/>
      <w:lvlJc w:val="left"/>
      <w:pPr>
        <w:ind w:left="1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4" w:hanging="360"/>
      </w:pPr>
    </w:lvl>
    <w:lvl w:ilvl="2" w:tplc="0409001B" w:tentative="1">
      <w:start w:val="1"/>
      <w:numFmt w:val="lowerRoman"/>
      <w:lvlText w:val="%3."/>
      <w:lvlJc w:val="right"/>
      <w:pPr>
        <w:ind w:left="3274" w:hanging="180"/>
      </w:pPr>
    </w:lvl>
    <w:lvl w:ilvl="3" w:tplc="0409000F" w:tentative="1">
      <w:start w:val="1"/>
      <w:numFmt w:val="decimal"/>
      <w:lvlText w:val="%4."/>
      <w:lvlJc w:val="left"/>
      <w:pPr>
        <w:ind w:left="3994" w:hanging="360"/>
      </w:pPr>
    </w:lvl>
    <w:lvl w:ilvl="4" w:tplc="04090019" w:tentative="1">
      <w:start w:val="1"/>
      <w:numFmt w:val="lowerLetter"/>
      <w:lvlText w:val="%5."/>
      <w:lvlJc w:val="left"/>
      <w:pPr>
        <w:ind w:left="4714" w:hanging="360"/>
      </w:pPr>
    </w:lvl>
    <w:lvl w:ilvl="5" w:tplc="0409001B" w:tentative="1">
      <w:start w:val="1"/>
      <w:numFmt w:val="lowerRoman"/>
      <w:lvlText w:val="%6."/>
      <w:lvlJc w:val="right"/>
      <w:pPr>
        <w:ind w:left="5434" w:hanging="180"/>
      </w:pPr>
    </w:lvl>
    <w:lvl w:ilvl="6" w:tplc="0409000F" w:tentative="1">
      <w:start w:val="1"/>
      <w:numFmt w:val="decimal"/>
      <w:lvlText w:val="%7."/>
      <w:lvlJc w:val="left"/>
      <w:pPr>
        <w:ind w:left="6154" w:hanging="360"/>
      </w:pPr>
    </w:lvl>
    <w:lvl w:ilvl="7" w:tplc="04090019" w:tentative="1">
      <w:start w:val="1"/>
      <w:numFmt w:val="lowerLetter"/>
      <w:lvlText w:val="%8."/>
      <w:lvlJc w:val="left"/>
      <w:pPr>
        <w:ind w:left="6874" w:hanging="360"/>
      </w:pPr>
    </w:lvl>
    <w:lvl w:ilvl="8" w:tplc="040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13">
    <w:nsid w:val="79A57466"/>
    <w:multiLevelType w:val="hybridMultilevel"/>
    <w:tmpl w:val="6F70BBF8"/>
    <w:lvl w:ilvl="0" w:tplc="1FD47956">
      <w:start w:val="1"/>
      <w:numFmt w:val="decimal"/>
      <w:lvlText w:val="%1"/>
      <w:lvlJc w:val="left"/>
      <w:pPr>
        <w:ind w:left="1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13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7E"/>
    <w:rsid w:val="00022063"/>
    <w:rsid w:val="000A625F"/>
    <w:rsid w:val="001C4C3C"/>
    <w:rsid w:val="002C01AE"/>
    <w:rsid w:val="003D222C"/>
    <w:rsid w:val="0044708F"/>
    <w:rsid w:val="00467051"/>
    <w:rsid w:val="004E1939"/>
    <w:rsid w:val="005070A3"/>
    <w:rsid w:val="008C3F7E"/>
    <w:rsid w:val="008C62EB"/>
    <w:rsid w:val="00960CCA"/>
    <w:rsid w:val="009E3BDB"/>
    <w:rsid w:val="00A55ED4"/>
    <w:rsid w:val="00AB36CF"/>
    <w:rsid w:val="00AD326E"/>
    <w:rsid w:val="00BC7139"/>
    <w:rsid w:val="00C7143F"/>
    <w:rsid w:val="00CE0293"/>
    <w:rsid w:val="00CE73C6"/>
    <w:rsid w:val="00D07399"/>
    <w:rsid w:val="00D904FA"/>
    <w:rsid w:val="00E40889"/>
    <w:rsid w:val="00F4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2EB"/>
  </w:style>
  <w:style w:type="paragraph" w:styleId="Footer">
    <w:name w:val="footer"/>
    <w:basedOn w:val="Normal"/>
    <w:link w:val="FooterChar"/>
    <w:uiPriority w:val="99"/>
    <w:unhideWhenUsed/>
    <w:rsid w:val="008C6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2EB"/>
  </w:style>
  <w:style w:type="paragraph" w:styleId="NoSpacing">
    <w:name w:val="No Spacing"/>
    <w:uiPriority w:val="1"/>
    <w:qFormat/>
    <w:rsid w:val="00C714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01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2EB"/>
  </w:style>
  <w:style w:type="paragraph" w:styleId="Footer">
    <w:name w:val="footer"/>
    <w:basedOn w:val="Normal"/>
    <w:link w:val="FooterChar"/>
    <w:uiPriority w:val="99"/>
    <w:unhideWhenUsed/>
    <w:rsid w:val="008C6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2EB"/>
  </w:style>
  <w:style w:type="paragraph" w:styleId="NoSpacing">
    <w:name w:val="No Spacing"/>
    <w:uiPriority w:val="1"/>
    <w:qFormat/>
    <w:rsid w:val="00C714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01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66E05-3BCA-4E04-977A-DDA49B8A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 Medical Center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Kemp, Mignon [BSD] - NEU</dc:creator>
  <cp:lastModifiedBy>Kemp, Mignon [BSD] - NEU</cp:lastModifiedBy>
  <cp:revision>7</cp:revision>
  <cp:lastPrinted>2018-10-22T14:20:00Z</cp:lastPrinted>
  <dcterms:created xsi:type="dcterms:W3CDTF">2018-10-19T20:09:00Z</dcterms:created>
  <dcterms:modified xsi:type="dcterms:W3CDTF">2018-10-22T15:31:00Z</dcterms:modified>
</cp:coreProperties>
</file>